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DF9" w:rsidRDefault="00075DF9" w:rsidP="00447058">
      <w:pPr>
        <w:ind w:left="284" w:hanging="284"/>
        <w:jc w:val="both"/>
        <w:rPr>
          <w:noProof/>
          <w:sz w:val="28"/>
          <w:szCs w:val="28"/>
          <w:lang w:val="en-US"/>
        </w:rPr>
      </w:pPr>
    </w:p>
    <w:p w:rsidR="00075DF9" w:rsidRDefault="00075DF9" w:rsidP="00075DF9">
      <w:pPr>
        <w:jc w:val="both"/>
        <w:rPr>
          <w:noProof/>
          <w:sz w:val="28"/>
          <w:szCs w:val="28"/>
          <w:lang w:val="en-US"/>
        </w:rPr>
      </w:pPr>
    </w:p>
    <w:p w:rsidR="00075DF9" w:rsidRDefault="00075DF9" w:rsidP="00447058">
      <w:pPr>
        <w:ind w:left="284" w:hanging="284"/>
        <w:jc w:val="both"/>
        <w:rPr>
          <w:noProof/>
          <w:sz w:val="28"/>
          <w:szCs w:val="28"/>
          <w:lang w:val="en-US"/>
        </w:rPr>
      </w:pPr>
      <w:r w:rsidRPr="00075DF9">
        <w:rPr>
          <w:rFonts w:eastAsia="Arial Unicode MS"/>
          <w:b/>
          <w:caps/>
          <w:noProof/>
          <w:sz w:val="20"/>
          <w:szCs w:val="20"/>
        </w:rPr>
        <w:drawing>
          <wp:anchor distT="0" distB="0" distL="114300" distR="114300" simplePos="0" relativeHeight="251676672" behindDoc="0" locked="0" layoutInCell="1" allowOverlap="1" wp14:anchorId="6E261B05" wp14:editId="46E78354">
            <wp:simplePos x="0" y="0"/>
            <wp:positionH relativeFrom="column">
              <wp:posOffset>2575560</wp:posOffset>
            </wp:positionH>
            <wp:positionV relativeFrom="page">
              <wp:posOffset>629920</wp:posOffset>
            </wp:positionV>
            <wp:extent cx="963930" cy="11430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5DF9" w:rsidRPr="00075DF9" w:rsidRDefault="00075DF9" w:rsidP="00075DF9">
      <w:pPr>
        <w:rPr>
          <w:sz w:val="20"/>
          <w:szCs w:val="20"/>
        </w:rPr>
      </w:pPr>
      <w:r w:rsidRPr="00075DF9">
        <w:rPr>
          <w:b/>
        </w:rPr>
        <w:t xml:space="preserve">   </w:t>
      </w:r>
      <w:r w:rsidRPr="00075DF9">
        <w:rPr>
          <w:rFonts w:eastAsia="Arial Unicode MS"/>
          <w:b/>
          <w:caps/>
          <w:sz w:val="20"/>
          <w:szCs w:val="20"/>
        </w:rPr>
        <w:t>БАШ</w:t>
      </w:r>
      <w:r w:rsidRPr="00075DF9">
        <w:rPr>
          <w:rFonts w:eastAsia="Arial Unicode MS" w:hAnsi="Palatino Linotype"/>
          <w:b/>
          <w:caps/>
          <w:sz w:val="20"/>
          <w:szCs w:val="20"/>
        </w:rPr>
        <w:t>Ҡ</w:t>
      </w:r>
      <w:r w:rsidRPr="00075DF9">
        <w:rPr>
          <w:rFonts w:eastAsia="Arial Unicode MS"/>
          <w:b/>
          <w:caps/>
          <w:sz w:val="20"/>
          <w:szCs w:val="20"/>
        </w:rPr>
        <w:t>ОРТОСТАН РеспубликаҺ</w:t>
      </w:r>
      <w:proofErr w:type="gramStart"/>
      <w:r w:rsidRPr="00075DF9">
        <w:rPr>
          <w:rFonts w:eastAsia="Arial Unicode MS"/>
          <w:b/>
          <w:caps/>
          <w:sz w:val="20"/>
          <w:szCs w:val="20"/>
        </w:rPr>
        <w:t>ы</w:t>
      </w:r>
      <w:proofErr w:type="gramEnd"/>
      <w:r w:rsidRPr="00075DF9">
        <w:rPr>
          <w:rFonts w:eastAsia="Arial Unicode MS"/>
          <w:b/>
          <w:caps/>
          <w:sz w:val="20"/>
          <w:szCs w:val="20"/>
        </w:rPr>
        <w:t xml:space="preserve">                                       РЕСПУБЛИКА  БАШКОРТОСТАН      </w:t>
      </w:r>
    </w:p>
    <w:p w:rsidR="00075DF9" w:rsidRPr="00075DF9" w:rsidRDefault="00075DF9" w:rsidP="00075DF9">
      <w:pPr>
        <w:rPr>
          <w:rFonts w:eastAsia="Arial Unicode MS"/>
          <w:b/>
          <w:caps/>
          <w:sz w:val="20"/>
          <w:szCs w:val="20"/>
        </w:rPr>
      </w:pPr>
      <w:r w:rsidRPr="00075DF9">
        <w:rPr>
          <w:noProof/>
          <w:sz w:val="28"/>
          <w:szCs w:val="20"/>
        </w:rPr>
        <w:drawing>
          <wp:anchor distT="0" distB="0" distL="114300" distR="114300" simplePos="0" relativeHeight="251675648" behindDoc="0" locked="0" layoutInCell="1" allowOverlap="1" wp14:anchorId="4401E3F4" wp14:editId="1792DF29">
            <wp:simplePos x="0" y="0"/>
            <wp:positionH relativeFrom="column">
              <wp:posOffset>7086600</wp:posOffset>
            </wp:positionH>
            <wp:positionV relativeFrom="page">
              <wp:posOffset>702945</wp:posOffset>
            </wp:positionV>
            <wp:extent cx="963930" cy="1143000"/>
            <wp:effectExtent l="0" t="0" r="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5DF9">
        <w:rPr>
          <w:rFonts w:eastAsia="Arial Unicode MS"/>
          <w:b/>
          <w:caps/>
          <w:sz w:val="20"/>
          <w:szCs w:val="20"/>
        </w:rPr>
        <w:t xml:space="preserve">                </w:t>
      </w:r>
      <w:r w:rsidRPr="00075DF9">
        <w:rPr>
          <w:rFonts w:eastAsia="Arial Unicode MS"/>
          <w:b/>
          <w:caps/>
          <w:sz w:val="20"/>
          <w:szCs w:val="20"/>
          <w:lang w:val="tt-RU"/>
        </w:rPr>
        <w:t>ЙƏРМƏКƏЙ</w:t>
      </w:r>
      <w:r w:rsidRPr="00075DF9">
        <w:rPr>
          <w:rFonts w:eastAsia="Arial Unicode MS"/>
          <w:b/>
          <w:caps/>
          <w:sz w:val="20"/>
          <w:szCs w:val="20"/>
        </w:rPr>
        <w:t xml:space="preserve"> РАЙОны                                                                           АДМИНИСТРАЦИЯ</w:t>
      </w:r>
    </w:p>
    <w:p w:rsidR="00075DF9" w:rsidRPr="00075DF9" w:rsidRDefault="00075DF9" w:rsidP="00075DF9">
      <w:pPr>
        <w:rPr>
          <w:rFonts w:eastAsia="Arial Unicode MS"/>
          <w:b/>
          <w:caps/>
          <w:sz w:val="20"/>
          <w:szCs w:val="20"/>
        </w:rPr>
      </w:pPr>
      <w:r w:rsidRPr="00075DF9">
        <w:rPr>
          <w:rFonts w:eastAsia="Arial Unicode MS"/>
          <w:b/>
          <w:caps/>
          <w:sz w:val="20"/>
          <w:szCs w:val="20"/>
        </w:rPr>
        <w:t xml:space="preserve">        муниципаль районыныҢ                                                         СЕЛЬСКОГО  ПОСЕЛЕНИЯ</w:t>
      </w:r>
    </w:p>
    <w:p w:rsidR="00075DF9" w:rsidRPr="00075DF9" w:rsidRDefault="00075DF9" w:rsidP="00075DF9">
      <w:pPr>
        <w:jc w:val="center"/>
        <w:rPr>
          <w:rFonts w:eastAsia="Arial Unicode MS"/>
          <w:b/>
          <w:caps/>
          <w:sz w:val="20"/>
          <w:szCs w:val="20"/>
        </w:rPr>
      </w:pPr>
      <w:r w:rsidRPr="00075DF9">
        <w:rPr>
          <w:rFonts w:eastAsia="Arial Unicode MS"/>
          <w:b/>
          <w:caps/>
          <w:sz w:val="20"/>
          <w:szCs w:val="20"/>
        </w:rPr>
        <w:t xml:space="preserve"> Һ</w:t>
      </w:r>
      <w:proofErr w:type="gramStart"/>
      <w:r w:rsidRPr="00075DF9">
        <w:rPr>
          <w:rFonts w:eastAsia="Arial Unicode MS"/>
          <w:b/>
          <w:caps/>
          <w:sz w:val="20"/>
          <w:szCs w:val="20"/>
        </w:rPr>
        <w:t>иге</w:t>
      </w:r>
      <w:proofErr w:type="gramEnd"/>
      <w:r w:rsidRPr="00075DF9">
        <w:rPr>
          <w:rFonts w:ascii="Lucida Sans Unicode" w:eastAsia="Arial Unicode MS" w:hAnsi="Lucida Sans Unicode" w:cs="Lucida Sans Unicode"/>
          <w:b/>
          <w:caps/>
          <w:sz w:val="20"/>
          <w:szCs w:val="20"/>
        </w:rPr>
        <w:t>Ҙ</w:t>
      </w:r>
      <w:r w:rsidRPr="00075DF9">
        <w:rPr>
          <w:rFonts w:eastAsia="Arial Unicode MS"/>
          <w:b/>
          <w:caps/>
          <w:sz w:val="20"/>
          <w:szCs w:val="20"/>
        </w:rPr>
        <w:t>енсе   Март ауыл Советы                                      ВОСЬМОМАРТОВСКИЙ  СЕЛЬСОВЕТ</w:t>
      </w:r>
    </w:p>
    <w:p w:rsidR="00075DF9" w:rsidRPr="00075DF9" w:rsidRDefault="00075DF9" w:rsidP="00075DF9">
      <w:pPr>
        <w:rPr>
          <w:rFonts w:eastAsia="Arial Unicode MS"/>
          <w:b/>
          <w:caps/>
          <w:sz w:val="20"/>
          <w:szCs w:val="20"/>
        </w:rPr>
      </w:pPr>
      <w:r w:rsidRPr="00075DF9">
        <w:rPr>
          <w:rFonts w:eastAsia="Arial Unicode MS"/>
          <w:b/>
          <w:caps/>
          <w:sz w:val="20"/>
          <w:szCs w:val="20"/>
        </w:rPr>
        <w:t xml:space="preserve">                  ауыл билƏмƏҺе                                                                  МУНИЦИПАЛЬНОГО     РАЙОНА                    </w:t>
      </w:r>
    </w:p>
    <w:p w:rsidR="00075DF9" w:rsidRPr="00075DF9" w:rsidRDefault="00075DF9" w:rsidP="00075DF9">
      <w:pPr>
        <w:rPr>
          <w:rFonts w:eastAsia="Arial Unicode MS"/>
          <w:b/>
          <w:caps/>
          <w:sz w:val="20"/>
          <w:szCs w:val="20"/>
        </w:rPr>
      </w:pPr>
      <w:r w:rsidRPr="00075DF9">
        <w:rPr>
          <w:rFonts w:eastAsia="Arial Unicode MS"/>
          <w:b/>
          <w:caps/>
          <w:sz w:val="20"/>
          <w:szCs w:val="20"/>
        </w:rPr>
        <w:t xml:space="preserve">                       ХАКИМИƏТЕ                                                                               ЕРМЕКЕЕВСКИЙ  РАЙОН </w:t>
      </w:r>
    </w:p>
    <w:p w:rsidR="00075DF9" w:rsidRPr="00075DF9" w:rsidRDefault="00075DF9" w:rsidP="00075DF9">
      <w:pPr>
        <w:rPr>
          <w:rFonts w:ascii="Arial" w:eastAsia="Arial Unicode MS" w:hAnsi="Arial" w:cs="Arial"/>
          <w:b/>
          <w:caps/>
          <w:sz w:val="20"/>
          <w:szCs w:val="20"/>
        </w:rPr>
      </w:pPr>
      <w:r w:rsidRPr="00075DF9">
        <w:rPr>
          <w:rFonts w:eastAsia="Arial Unicode MS"/>
          <w:b/>
          <w:caps/>
          <w:sz w:val="20"/>
          <w:szCs w:val="20"/>
        </w:rPr>
        <w:t xml:space="preserve">  </w:t>
      </w:r>
      <w:r w:rsidRPr="00075DF9">
        <w:rPr>
          <w:rFonts w:ascii="Arial" w:eastAsia="Arial Unicode MS" w:hAnsi="Arial" w:cs="Arial"/>
          <w:b/>
          <w:caps/>
          <w:sz w:val="20"/>
          <w:szCs w:val="20"/>
        </w:rPr>
        <w:t xml:space="preserve">                       </w:t>
      </w:r>
    </w:p>
    <w:p w:rsidR="00075DF9" w:rsidRPr="00075DF9" w:rsidRDefault="00075DF9" w:rsidP="00075DF9">
      <w:pPr>
        <w:rPr>
          <w:rFonts w:ascii="Lucida Sans Unicode" w:hAnsi="Lucida Sans Unicode"/>
          <w:sz w:val="20"/>
          <w:szCs w:val="20"/>
        </w:rPr>
      </w:pPr>
      <w:r w:rsidRPr="00075DF9">
        <w:rPr>
          <w:rFonts w:ascii="Lucida Sans Unicode" w:hAnsi="Lucida Sans Unicode"/>
          <w:sz w:val="20"/>
          <w:szCs w:val="20"/>
        </w:rPr>
        <w:t xml:space="preserve">452188, 8-се Март   </w:t>
      </w:r>
      <w:proofErr w:type="spellStart"/>
      <w:r w:rsidRPr="00075DF9">
        <w:rPr>
          <w:rFonts w:ascii="Lucida Sans Unicode" w:hAnsi="Lucida Sans Unicode"/>
          <w:sz w:val="20"/>
          <w:szCs w:val="20"/>
        </w:rPr>
        <w:t>ис</w:t>
      </w:r>
      <w:proofErr w:type="spellEnd"/>
      <w:r w:rsidRPr="00075DF9">
        <w:rPr>
          <w:rFonts w:ascii="Lucida Sans Unicode" w:hAnsi="Lucida Sans Unicode"/>
          <w:sz w:val="20"/>
          <w:szCs w:val="20"/>
        </w:rPr>
        <w:t xml:space="preserve">. а. </w:t>
      </w:r>
      <w:proofErr w:type="spellStart"/>
      <w:r w:rsidRPr="00075DF9">
        <w:rPr>
          <w:rFonts w:ascii="Lucida Sans Unicode" w:hAnsi="Lucida Sans Unicode"/>
          <w:sz w:val="20"/>
          <w:szCs w:val="20"/>
        </w:rPr>
        <w:t>Мəктə</w:t>
      </w:r>
      <w:proofErr w:type="gramStart"/>
      <w:r w:rsidRPr="00075DF9">
        <w:rPr>
          <w:rFonts w:ascii="Lucida Sans Unicode" w:hAnsi="Lucida Sans Unicode"/>
          <w:sz w:val="20"/>
          <w:szCs w:val="20"/>
        </w:rPr>
        <w:t>п</w:t>
      </w:r>
      <w:proofErr w:type="spellEnd"/>
      <w:proofErr w:type="gramEnd"/>
      <w:r w:rsidRPr="00075DF9">
        <w:rPr>
          <w:rFonts w:ascii="Lucida Sans Unicode" w:hAnsi="Lucida Sans Unicode"/>
          <w:sz w:val="20"/>
          <w:szCs w:val="20"/>
        </w:rPr>
        <w:t xml:space="preserve">   </w:t>
      </w:r>
      <w:proofErr w:type="spellStart"/>
      <w:r w:rsidRPr="00075DF9">
        <w:rPr>
          <w:rFonts w:ascii="Lucida Sans Unicode" w:hAnsi="Lucida Sans Unicode"/>
          <w:sz w:val="20"/>
          <w:szCs w:val="20"/>
        </w:rPr>
        <w:t>урамы</w:t>
      </w:r>
      <w:proofErr w:type="spellEnd"/>
      <w:r w:rsidRPr="00075DF9">
        <w:rPr>
          <w:rFonts w:ascii="Lucida Sans Unicode" w:hAnsi="Lucida Sans Unicode"/>
          <w:sz w:val="20"/>
          <w:szCs w:val="20"/>
        </w:rPr>
        <w:t>, 9             452188,с. им. 8 Марта, ул. Школьная, 9</w:t>
      </w:r>
    </w:p>
    <w:p w:rsidR="00075DF9" w:rsidRPr="00075DF9" w:rsidRDefault="00075DF9" w:rsidP="00075DF9">
      <w:pPr>
        <w:pBdr>
          <w:bottom w:val="single" w:sz="12" w:space="1" w:color="auto"/>
        </w:pBdr>
        <w:rPr>
          <w:rFonts w:ascii="Lucida Sans Unicode" w:hAnsi="Lucida Sans Unicode"/>
          <w:sz w:val="20"/>
          <w:szCs w:val="20"/>
        </w:rPr>
      </w:pPr>
      <w:r w:rsidRPr="00075DF9">
        <w:rPr>
          <w:rFonts w:ascii="Lucida Sans Unicode" w:hAnsi="Lucida Sans Unicode"/>
          <w:sz w:val="20"/>
          <w:szCs w:val="20"/>
        </w:rPr>
        <w:t xml:space="preserve">  </w:t>
      </w:r>
      <w:proofErr w:type="spellStart"/>
      <w:r w:rsidRPr="00075DF9">
        <w:rPr>
          <w:rFonts w:ascii="Lucida Sans Unicode" w:hAnsi="Lucida Sans Unicode"/>
          <w:sz w:val="20"/>
          <w:szCs w:val="20"/>
        </w:rPr>
        <w:t>тел</w:t>
      </w:r>
      <w:proofErr w:type="gramStart"/>
      <w:r w:rsidRPr="00075DF9">
        <w:rPr>
          <w:rFonts w:ascii="Lucida Sans Unicode" w:hAnsi="Lucida Sans Unicode"/>
          <w:sz w:val="20"/>
          <w:szCs w:val="20"/>
        </w:rPr>
        <w:t>.ф</w:t>
      </w:r>
      <w:proofErr w:type="gramEnd"/>
      <w:r w:rsidRPr="00075DF9">
        <w:rPr>
          <w:rFonts w:ascii="Lucida Sans Unicode" w:hAnsi="Lucida Sans Unicode"/>
          <w:sz w:val="20"/>
          <w:szCs w:val="20"/>
        </w:rPr>
        <w:t>акс</w:t>
      </w:r>
      <w:proofErr w:type="spellEnd"/>
      <w:r w:rsidRPr="00075DF9">
        <w:rPr>
          <w:rFonts w:ascii="Lucida Sans Unicode" w:hAnsi="Lucida Sans Unicode"/>
          <w:sz w:val="20"/>
          <w:szCs w:val="20"/>
        </w:rPr>
        <w:t xml:space="preserve">(347 - 41)2-32-38                                       </w:t>
      </w:r>
      <w:proofErr w:type="spellStart"/>
      <w:r w:rsidRPr="00075DF9">
        <w:rPr>
          <w:rFonts w:ascii="Lucida Sans Unicode" w:hAnsi="Lucida Sans Unicode"/>
          <w:sz w:val="20"/>
          <w:szCs w:val="20"/>
        </w:rPr>
        <w:t>тел.факс</w:t>
      </w:r>
      <w:proofErr w:type="spellEnd"/>
      <w:r w:rsidRPr="00075DF9">
        <w:rPr>
          <w:rFonts w:ascii="Lucida Sans Unicode" w:hAnsi="Lucida Sans Unicode"/>
          <w:sz w:val="20"/>
          <w:szCs w:val="20"/>
        </w:rPr>
        <w:t xml:space="preserve"> (347 - 41) 2-32-38</w:t>
      </w:r>
    </w:p>
    <w:p w:rsidR="00075DF9" w:rsidRPr="00A968C7" w:rsidRDefault="00075DF9" w:rsidP="00075DF9">
      <w:pPr>
        <w:jc w:val="both"/>
        <w:rPr>
          <w:noProof/>
          <w:sz w:val="28"/>
          <w:szCs w:val="28"/>
        </w:rPr>
      </w:pPr>
    </w:p>
    <w:p w:rsidR="00447058" w:rsidRPr="006B79F2" w:rsidRDefault="00447058" w:rsidP="00447058">
      <w:pPr>
        <w:ind w:left="284" w:hanging="284"/>
        <w:jc w:val="both"/>
        <w:rPr>
          <w:sz w:val="28"/>
          <w:szCs w:val="28"/>
        </w:rPr>
      </w:pPr>
      <w:r w:rsidRPr="006B79F2">
        <w:rPr>
          <w:sz w:val="28"/>
          <w:szCs w:val="28"/>
        </w:rPr>
        <w:t xml:space="preserve">            </w:t>
      </w:r>
      <w:r>
        <w:rPr>
          <w:sz w:val="28"/>
          <w:szCs w:val="28"/>
        </w:rPr>
        <w:t xml:space="preserve">  </w:t>
      </w:r>
      <w:r w:rsidRPr="006B79F2">
        <w:rPr>
          <w:sz w:val="28"/>
          <w:szCs w:val="28"/>
        </w:rPr>
        <w:t xml:space="preserve">КАРАР                                                    </w:t>
      </w:r>
      <w:r>
        <w:rPr>
          <w:sz w:val="28"/>
          <w:szCs w:val="28"/>
        </w:rPr>
        <w:t xml:space="preserve">               </w:t>
      </w:r>
      <w:r w:rsidRPr="006B79F2">
        <w:rPr>
          <w:sz w:val="28"/>
          <w:szCs w:val="28"/>
        </w:rPr>
        <w:t>ПОСТАНОВЛЕНИЕ</w:t>
      </w:r>
    </w:p>
    <w:p w:rsidR="00447058" w:rsidRDefault="00447058" w:rsidP="00447058">
      <w:pPr>
        <w:pStyle w:val="aff8"/>
        <w:rPr>
          <w:sz w:val="28"/>
          <w:szCs w:val="28"/>
        </w:rPr>
      </w:pPr>
      <w:r>
        <w:rPr>
          <w:sz w:val="28"/>
          <w:szCs w:val="28"/>
        </w:rPr>
        <w:t xml:space="preserve">    </w:t>
      </w:r>
      <w:r w:rsidR="00A968C7">
        <w:rPr>
          <w:rFonts w:eastAsia="Arial Unicode MS"/>
          <w:sz w:val="28"/>
          <w:szCs w:val="28"/>
        </w:rPr>
        <w:t>«24</w:t>
      </w:r>
      <w:r>
        <w:rPr>
          <w:rFonts w:eastAsia="Arial Unicode MS"/>
          <w:sz w:val="28"/>
          <w:szCs w:val="28"/>
        </w:rPr>
        <w:t xml:space="preserve">» марта </w:t>
      </w:r>
      <w:r w:rsidRPr="006B79F2">
        <w:rPr>
          <w:rFonts w:eastAsia="Arial Unicode MS"/>
          <w:sz w:val="28"/>
          <w:szCs w:val="28"/>
        </w:rPr>
        <w:t xml:space="preserve"> 2</w:t>
      </w:r>
      <w:r>
        <w:rPr>
          <w:rFonts w:eastAsia="Arial Unicode MS"/>
          <w:sz w:val="28"/>
          <w:szCs w:val="28"/>
        </w:rPr>
        <w:t>0</w:t>
      </w:r>
      <w:r w:rsidR="00075DF9">
        <w:rPr>
          <w:rFonts w:eastAsia="Arial Unicode MS"/>
          <w:sz w:val="28"/>
          <w:szCs w:val="28"/>
        </w:rPr>
        <w:t>20 й.                       № 14</w:t>
      </w:r>
      <w:r w:rsidRPr="006B79F2">
        <w:rPr>
          <w:rFonts w:eastAsia="Arial Unicode MS"/>
          <w:sz w:val="28"/>
          <w:szCs w:val="28"/>
        </w:rPr>
        <w:t xml:space="preserve">              </w:t>
      </w:r>
      <w:r>
        <w:rPr>
          <w:rFonts w:eastAsia="Arial Unicode MS"/>
          <w:sz w:val="28"/>
          <w:szCs w:val="28"/>
        </w:rPr>
        <w:t xml:space="preserve">     </w:t>
      </w:r>
      <w:r w:rsidR="00A968C7">
        <w:rPr>
          <w:rFonts w:eastAsia="Arial Unicode MS"/>
          <w:sz w:val="28"/>
          <w:szCs w:val="28"/>
        </w:rPr>
        <w:t xml:space="preserve">              «24</w:t>
      </w:r>
      <w:r w:rsidRPr="006B79F2">
        <w:rPr>
          <w:rFonts w:eastAsia="Arial Unicode MS"/>
          <w:sz w:val="28"/>
          <w:szCs w:val="28"/>
        </w:rPr>
        <w:t xml:space="preserve">» </w:t>
      </w:r>
      <w:r>
        <w:rPr>
          <w:rFonts w:eastAsia="Arial Unicode MS"/>
          <w:sz w:val="28"/>
          <w:szCs w:val="28"/>
        </w:rPr>
        <w:t>марта  2020</w:t>
      </w:r>
      <w:r w:rsidRPr="006B79F2">
        <w:rPr>
          <w:rFonts w:eastAsia="Arial Unicode MS"/>
          <w:sz w:val="28"/>
          <w:szCs w:val="28"/>
        </w:rPr>
        <w:t xml:space="preserve"> г.</w:t>
      </w:r>
    </w:p>
    <w:p w:rsidR="009B6CF6" w:rsidRDefault="009B6CF6" w:rsidP="007B79BF">
      <w:pPr>
        <w:jc w:val="center"/>
        <w:rPr>
          <w:b/>
          <w:bCs/>
          <w:sz w:val="28"/>
          <w:szCs w:val="28"/>
        </w:rPr>
      </w:pPr>
    </w:p>
    <w:p w:rsidR="009B6CF6" w:rsidRPr="00DA7E79" w:rsidRDefault="009B6CF6" w:rsidP="007B79BF">
      <w:pPr>
        <w:jc w:val="center"/>
        <w:rPr>
          <w:b/>
          <w:sz w:val="28"/>
          <w:szCs w:val="28"/>
          <w:bdr w:val="none" w:sz="0" w:space="0" w:color="auto" w:frame="1"/>
        </w:rPr>
      </w:pPr>
      <w:r w:rsidRPr="00132E66">
        <w:rPr>
          <w:b/>
          <w:bCs/>
          <w:sz w:val="28"/>
          <w:szCs w:val="28"/>
        </w:rPr>
        <w:t>Об утверждении Административного регламента</w:t>
      </w:r>
      <w:r w:rsidR="00C65B89">
        <w:rPr>
          <w:b/>
          <w:bCs/>
          <w:sz w:val="28"/>
          <w:szCs w:val="28"/>
        </w:rPr>
        <w:t xml:space="preserve"> </w:t>
      </w:r>
      <w:r>
        <w:rPr>
          <w:b/>
          <w:sz w:val="28"/>
          <w:szCs w:val="28"/>
          <w:bdr w:val="none" w:sz="0" w:space="0" w:color="auto" w:frame="1"/>
        </w:rPr>
        <w:t xml:space="preserve">исполнения </w:t>
      </w:r>
      <w:r w:rsidRPr="00132E66">
        <w:rPr>
          <w:b/>
          <w:sz w:val="28"/>
          <w:szCs w:val="28"/>
          <w:bdr w:val="none" w:sz="0" w:space="0" w:color="auto" w:frame="1"/>
        </w:rPr>
        <w:t>муниципальной функции</w:t>
      </w:r>
      <w:r w:rsidR="00075DF9">
        <w:rPr>
          <w:b/>
          <w:sz w:val="28"/>
          <w:szCs w:val="28"/>
          <w:bdr w:val="none" w:sz="0" w:space="0" w:color="auto" w:frame="1"/>
        </w:rPr>
        <w:t xml:space="preserve"> </w:t>
      </w:r>
      <w:r w:rsidRPr="00132E66">
        <w:rPr>
          <w:b/>
          <w:sz w:val="28"/>
          <w:szCs w:val="28"/>
          <w:bdr w:val="none" w:sz="0" w:space="0" w:color="auto" w:frame="1"/>
        </w:rPr>
        <w:t>«</w:t>
      </w:r>
      <w:r w:rsidRPr="007B79BF">
        <w:rPr>
          <w:b/>
          <w:sz w:val="28"/>
          <w:szCs w:val="28"/>
        </w:rPr>
        <w:t xml:space="preserve">Осуществление муниципального </w:t>
      </w:r>
      <w:proofErr w:type="gramStart"/>
      <w:r w:rsidRPr="007B79BF">
        <w:rPr>
          <w:b/>
          <w:sz w:val="28"/>
          <w:szCs w:val="28"/>
        </w:rPr>
        <w:t>контроля за</w:t>
      </w:r>
      <w:proofErr w:type="gramEnd"/>
      <w:r w:rsidRPr="007B79BF">
        <w:rPr>
          <w:b/>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132E66">
        <w:rPr>
          <w:b/>
          <w:sz w:val="28"/>
          <w:szCs w:val="28"/>
          <w:bdr w:val="none" w:sz="0" w:space="0" w:color="auto" w:frame="1"/>
        </w:rPr>
        <w:t>»</w:t>
      </w:r>
    </w:p>
    <w:p w:rsidR="009B6CF6" w:rsidRDefault="009B6CF6" w:rsidP="008017C1">
      <w:pPr>
        <w:jc w:val="both"/>
        <w:rPr>
          <w:sz w:val="28"/>
          <w:szCs w:val="28"/>
        </w:rPr>
      </w:pPr>
    </w:p>
    <w:p w:rsidR="009B6CF6" w:rsidRPr="008017C1" w:rsidRDefault="009B6CF6" w:rsidP="008017C1">
      <w:pPr>
        <w:jc w:val="both"/>
        <w:rPr>
          <w:sz w:val="28"/>
          <w:szCs w:val="28"/>
        </w:rPr>
      </w:pPr>
    </w:p>
    <w:p w:rsidR="009B6CF6" w:rsidRDefault="009B6CF6" w:rsidP="00942A55">
      <w:pPr>
        <w:ind w:firstLine="709"/>
        <w:jc w:val="both"/>
        <w:rPr>
          <w:sz w:val="28"/>
          <w:szCs w:val="28"/>
        </w:rPr>
      </w:pPr>
      <w:proofErr w:type="gramStart"/>
      <w:r w:rsidRPr="007B79BF">
        <w:rPr>
          <w:sz w:val="28"/>
          <w:szCs w:val="28"/>
        </w:rPr>
        <w:t xml:space="preserve">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7B79BF">
          <w:rPr>
            <w:sz w:val="28"/>
            <w:szCs w:val="28"/>
            <w:lang w:eastAsia="en-US"/>
          </w:rPr>
          <w:t>пунктом 5 статьи 5</w:t>
        </w:r>
      </w:hyperlink>
      <w:r w:rsidRPr="007B79BF">
        <w:rPr>
          <w:sz w:val="28"/>
          <w:szCs w:val="28"/>
          <w:lang w:eastAsia="en-US"/>
        </w:rPr>
        <w:t xml:space="preserve"> Закона Российской Федерации от 21 февраля 1992 года </w:t>
      </w:r>
      <w:r>
        <w:rPr>
          <w:sz w:val="28"/>
          <w:szCs w:val="28"/>
          <w:lang w:eastAsia="en-US"/>
        </w:rPr>
        <w:t>№</w:t>
      </w:r>
      <w:r w:rsidRPr="007B79BF">
        <w:rPr>
          <w:sz w:val="28"/>
          <w:szCs w:val="28"/>
          <w:lang w:eastAsia="en-US"/>
        </w:rPr>
        <w:t xml:space="preserve"> 2395-1 </w:t>
      </w:r>
      <w:r>
        <w:rPr>
          <w:sz w:val="28"/>
          <w:szCs w:val="28"/>
          <w:lang w:eastAsia="en-US"/>
        </w:rPr>
        <w:t>«</w:t>
      </w:r>
      <w:r w:rsidRPr="007B79BF">
        <w:rPr>
          <w:sz w:val="28"/>
          <w:szCs w:val="28"/>
          <w:lang w:eastAsia="en-US"/>
        </w:rPr>
        <w:t>О недрах</w:t>
      </w:r>
      <w:r>
        <w:rPr>
          <w:sz w:val="28"/>
          <w:szCs w:val="28"/>
          <w:lang w:eastAsia="en-US"/>
        </w:rPr>
        <w:t xml:space="preserve">», </w:t>
      </w:r>
      <w:r w:rsidR="0031248A">
        <w:rPr>
          <w:sz w:val="28"/>
          <w:szCs w:val="28"/>
          <w:lang w:eastAsia="en-US"/>
        </w:rPr>
        <w:t xml:space="preserve">Постановления Правительства Республики Башкортостан № 90 от 15.02.2019., </w:t>
      </w:r>
      <w:r w:rsidRPr="00AB7BC4">
        <w:rPr>
          <w:sz w:val="28"/>
          <w:szCs w:val="28"/>
        </w:rPr>
        <w:t>Уставом сельско</w:t>
      </w:r>
      <w:r>
        <w:rPr>
          <w:sz w:val="28"/>
          <w:szCs w:val="28"/>
        </w:rPr>
        <w:t xml:space="preserve">го поселения </w:t>
      </w:r>
      <w:r w:rsidR="0031248A">
        <w:rPr>
          <w:sz w:val="28"/>
          <w:szCs w:val="28"/>
        </w:rPr>
        <w:t xml:space="preserve"> </w:t>
      </w:r>
      <w:proofErr w:type="spellStart"/>
      <w:r w:rsidR="00075DF9">
        <w:rPr>
          <w:sz w:val="28"/>
          <w:szCs w:val="28"/>
        </w:rPr>
        <w:t>Восьмомартовский</w:t>
      </w:r>
      <w:proofErr w:type="spellEnd"/>
      <w:r w:rsidR="0031248A">
        <w:rPr>
          <w:sz w:val="28"/>
          <w:szCs w:val="28"/>
        </w:rPr>
        <w:t xml:space="preserve"> </w:t>
      </w:r>
      <w:r>
        <w:rPr>
          <w:sz w:val="28"/>
          <w:szCs w:val="28"/>
        </w:rPr>
        <w:t xml:space="preserve">сельсовет муниципального района </w:t>
      </w:r>
      <w:proofErr w:type="spellStart"/>
      <w:r w:rsidR="0031248A">
        <w:rPr>
          <w:sz w:val="28"/>
          <w:szCs w:val="28"/>
        </w:rPr>
        <w:t>Ермекеевский</w:t>
      </w:r>
      <w:proofErr w:type="spellEnd"/>
      <w:r w:rsidR="0031248A">
        <w:rPr>
          <w:sz w:val="28"/>
          <w:szCs w:val="28"/>
        </w:rPr>
        <w:t xml:space="preserve"> </w:t>
      </w:r>
      <w:bookmarkStart w:id="0" w:name="_GoBack"/>
      <w:r>
        <w:rPr>
          <w:sz w:val="28"/>
          <w:szCs w:val="28"/>
        </w:rPr>
        <w:t xml:space="preserve">район Республики Башкортостан </w:t>
      </w:r>
      <w:proofErr w:type="gramEnd"/>
    </w:p>
    <w:p w:rsidR="009B6CF6" w:rsidRDefault="00075DF9" w:rsidP="00AA0748">
      <w:pPr>
        <w:ind w:firstLine="709"/>
        <w:jc w:val="center"/>
        <w:rPr>
          <w:sz w:val="28"/>
          <w:szCs w:val="28"/>
        </w:rPr>
      </w:pPr>
      <w:r>
        <w:rPr>
          <w:sz w:val="28"/>
          <w:szCs w:val="28"/>
        </w:rPr>
        <w:t>ПОСТАНОВЛЯЮ</w:t>
      </w:r>
      <w:r w:rsidR="009B6CF6" w:rsidRPr="00132E66">
        <w:rPr>
          <w:sz w:val="28"/>
          <w:szCs w:val="28"/>
        </w:rPr>
        <w:t>:</w:t>
      </w:r>
    </w:p>
    <w:bookmarkEnd w:id="0"/>
    <w:p w:rsidR="009B6CF6" w:rsidRPr="00942A55" w:rsidRDefault="009B6CF6" w:rsidP="00942A55">
      <w:pPr>
        <w:ind w:firstLine="709"/>
        <w:jc w:val="both"/>
        <w:rPr>
          <w:sz w:val="28"/>
          <w:szCs w:val="28"/>
          <w:lang w:eastAsia="en-US"/>
        </w:rPr>
      </w:pPr>
    </w:p>
    <w:p w:rsidR="009B6CF6" w:rsidRDefault="009B6CF6" w:rsidP="00822379">
      <w:pPr>
        <w:ind w:firstLine="709"/>
        <w:jc w:val="both"/>
        <w:rPr>
          <w:bCs/>
          <w:sz w:val="28"/>
          <w:szCs w:val="28"/>
        </w:rPr>
      </w:pPr>
      <w:r>
        <w:rPr>
          <w:sz w:val="28"/>
          <w:szCs w:val="28"/>
        </w:rPr>
        <w:t xml:space="preserve">1. Утвердить </w:t>
      </w:r>
      <w:r w:rsidRPr="00132E66">
        <w:rPr>
          <w:sz w:val="28"/>
          <w:szCs w:val="28"/>
        </w:rPr>
        <w:t>Административный регламент исполнения муниципальной функции «</w:t>
      </w:r>
      <w:r w:rsidRPr="00942A55">
        <w:rPr>
          <w:sz w:val="28"/>
          <w:szCs w:val="28"/>
        </w:rPr>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roofErr w:type="gramStart"/>
      <w:r w:rsidRPr="00942A55">
        <w:rPr>
          <w:sz w:val="28"/>
          <w:szCs w:val="28"/>
        </w:rPr>
        <w:t>»</w:t>
      </w:r>
      <w:r>
        <w:rPr>
          <w:bCs/>
          <w:sz w:val="28"/>
          <w:szCs w:val="28"/>
        </w:rPr>
        <w:t>(</w:t>
      </w:r>
      <w:proofErr w:type="gramEnd"/>
      <w:r>
        <w:rPr>
          <w:bCs/>
          <w:sz w:val="28"/>
          <w:szCs w:val="28"/>
        </w:rPr>
        <w:t xml:space="preserve">далее – Регламент) </w:t>
      </w:r>
      <w:r w:rsidRPr="008017C1">
        <w:rPr>
          <w:bCs/>
          <w:sz w:val="28"/>
          <w:szCs w:val="28"/>
        </w:rPr>
        <w:t>(прилагается).</w:t>
      </w:r>
    </w:p>
    <w:p w:rsidR="009B6CF6" w:rsidRDefault="009B6CF6" w:rsidP="00AA0748">
      <w:pPr>
        <w:widowControl w:val="0"/>
        <w:numPr>
          <w:ilvl w:val="0"/>
          <w:numId w:val="19"/>
        </w:numPr>
        <w:tabs>
          <w:tab w:val="clear" w:pos="1864"/>
          <w:tab w:val="num" w:pos="0"/>
        </w:tabs>
        <w:suppressAutoHyphens/>
        <w:ind w:left="0" w:firstLine="709"/>
        <w:jc w:val="both"/>
        <w:rPr>
          <w:sz w:val="28"/>
          <w:szCs w:val="28"/>
        </w:rPr>
      </w:pPr>
      <w:r w:rsidRPr="00687FEA">
        <w:rPr>
          <w:sz w:val="28"/>
          <w:szCs w:val="28"/>
        </w:rPr>
        <w:t>Настоящее постановление подлежит размещению на официальном сайте</w:t>
      </w:r>
      <w:r>
        <w:rPr>
          <w:sz w:val="28"/>
          <w:szCs w:val="28"/>
        </w:rPr>
        <w:t xml:space="preserve"> администрации</w:t>
      </w:r>
      <w:r w:rsidR="0031248A">
        <w:rPr>
          <w:sz w:val="28"/>
          <w:szCs w:val="28"/>
        </w:rPr>
        <w:t xml:space="preserve"> </w:t>
      </w:r>
      <w:r>
        <w:rPr>
          <w:sz w:val="28"/>
          <w:szCs w:val="28"/>
        </w:rPr>
        <w:t xml:space="preserve">сельского поселения </w:t>
      </w:r>
      <w:r w:rsidR="0031248A">
        <w:rPr>
          <w:sz w:val="28"/>
          <w:szCs w:val="28"/>
        </w:rPr>
        <w:t xml:space="preserve"> </w:t>
      </w:r>
      <w:proofErr w:type="spellStart"/>
      <w:r w:rsidR="00075DF9">
        <w:rPr>
          <w:sz w:val="28"/>
          <w:szCs w:val="28"/>
        </w:rPr>
        <w:t>Восьмомартовский</w:t>
      </w:r>
      <w:proofErr w:type="spellEnd"/>
      <w:r w:rsidR="0031248A">
        <w:rPr>
          <w:sz w:val="28"/>
          <w:szCs w:val="28"/>
        </w:rPr>
        <w:t xml:space="preserve"> </w:t>
      </w:r>
      <w:r>
        <w:rPr>
          <w:sz w:val="28"/>
          <w:szCs w:val="28"/>
        </w:rPr>
        <w:t xml:space="preserve">сельсовет муниципального района </w:t>
      </w:r>
      <w:r w:rsidR="0031248A">
        <w:rPr>
          <w:sz w:val="28"/>
          <w:szCs w:val="28"/>
        </w:rPr>
        <w:t xml:space="preserve"> </w:t>
      </w:r>
      <w:proofErr w:type="spellStart"/>
      <w:r w:rsidR="0031248A">
        <w:rPr>
          <w:sz w:val="28"/>
          <w:szCs w:val="28"/>
        </w:rPr>
        <w:t>Ермекеевский</w:t>
      </w:r>
      <w:proofErr w:type="spellEnd"/>
      <w:r w:rsidR="0031248A">
        <w:rPr>
          <w:sz w:val="28"/>
          <w:szCs w:val="28"/>
        </w:rPr>
        <w:t xml:space="preserve"> </w:t>
      </w:r>
      <w:r>
        <w:rPr>
          <w:sz w:val="28"/>
          <w:szCs w:val="28"/>
        </w:rPr>
        <w:t xml:space="preserve">район Республики Башкортостан </w:t>
      </w:r>
      <w:r w:rsidRPr="00687FEA">
        <w:rPr>
          <w:sz w:val="28"/>
          <w:szCs w:val="28"/>
        </w:rPr>
        <w:t>и вступает в силу со дня его официального опубликования (обнародования).</w:t>
      </w:r>
    </w:p>
    <w:p w:rsidR="009B6CF6" w:rsidRPr="005E4CB9" w:rsidRDefault="009B6CF6" w:rsidP="00AA0748">
      <w:pPr>
        <w:widowControl w:val="0"/>
        <w:numPr>
          <w:ilvl w:val="0"/>
          <w:numId w:val="19"/>
        </w:numPr>
        <w:tabs>
          <w:tab w:val="clear" w:pos="1864"/>
          <w:tab w:val="num" w:pos="0"/>
        </w:tabs>
        <w:suppressAutoHyphens/>
        <w:ind w:left="0" w:firstLine="709"/>
        <w:jc w:val="both"/>
        <w:rPr>
          <w:sz w:val="28"/>
          <w:szCs w:val="28"/>
        </w:rPr>
      </w:pPr>
      <w:proofErr w:type="gramStart"/>
      <w:r w:rsidRPr="006F0071">
        <w:rPr>
          <w:sz w:val="28"/>
          <w:szCs w:val="28"/>
        </w:rPr>
        <w:t>Контроль за</w:t>
      </w:r>
      <w:proofErr w:type="gramEnd"/>
      <w:r w:rsidRPr="006F0071">
        <w:rPr>
          <w:sz w:val="28"/>
          <w:szCs w:val="28"/>
        </w:rPr>
        <w:t xml:space="preserve"> исполнением данного постановления </w:t>
      </w:r>
      <w:r>
        <w:rPr>
          <w:sz w:val="28"/>
          <w:szCs w:val="28"/>
        </w:rPr>
        <w:t>оставляю за собой</w:t>
      </w:r>
      <w:r w:rsidRPr="006F0071">
        <w:rPr>
          <w:sz w:val="28"/>
          <w:szCs w:val="28"/>
        </w:rPr>
        <w:t>.</w:t>
      </w:r>
    </w:p>
    <w:p w:rsidR="009B6CF6" w:rsidRDefault="009B6CF6" w:rsidP="00AA0748">
      <w:pPr>
        <w:tabs>
          <w:tab w:val="num" w:pos="0"/>
        </w:tabs>
        <w:ind w:firstLine="709"/>
        <w:jc w:val="both"/>
        <w:rPr>
          <w:sz w:val="28"/>
          <w:szCs w:val="28"/>
        </w:rPr>
      </w:pPr>
    </w:p>
    <w:p w:rsidR="009B6CF6" w:rsidRPr="005E4CB9" w:rsidRDefault="009B6CF6" w:rsidP="00AA0748">
      <w:pPr>
        <w:jc w:val="both"/>
      </w:pPr>
      <w:r>
        <w:rPr>
          <w:sz w:val="28"/>
          <w:szCs w:val="28"/>
        </w:rPr>
        <w:t xml:space="preserve">Глава сельского поселения:                                            </w:t>
      </w:r>
      <w:proofErr w:type="spellStart"/>
      <w:r w:rsidR="00075DF9">
        <w:rPr>
          <w:sz w:val="28"/>
          <w:szCs w:val="28"/>
        </w:rPr>
        <w:t>А.З.Латыпова</w:t>
      </w:r>
      <w:proofErr w:type="spellEnd"/>
    </w:p>
    <w:p w:rsidR="009B6CF6" w:rsidRDefault="009B6CF6" w:rsidP="00DA7E79">
      <w:pPr>
        <w:jc w:val="both"/>
        <w:rPr>
          <w:sz w:val="28"/>
          <w:szCs w:val="28"/>
        </w:rPr>
      </w:pPr>
    </w:p>
    <w:p w:rsidR="009B6CF6" w:rsidRDefault="009B6CF6" w:rsidP="00DA7E79">
      <w:pPr>
        <w:jc w:val="both"/>
        <w:rPr>
          <w:sz w:val="28"/>
          <w:szCs w:val="28"/>
        </w:rPr>
      </w:pPr>
    </w:p>
    <w:p w:rsidR="009B6CF6" w:rsidRPr="006649F2" w:rsidRDefault="009B6CF6" w:rsidP="00DA7E79">
      <w:pPr>
        <w:jc w:val="both"/>
      </w:pPr>
      <w:r>
        <w:rPr>
          <w:sz w:val="28"/>
          <w:szCs w:val="28"/>
        </w:rPr>
        <w:br w:type="page"/>
      </w:r>
    </w:p>
    <w:p w:rsidR="009B6CF6" w:rsidRPr="006649F2" w:rsidRDefault="009B6CF6" w:rsidP="00AA0748">
      <w:pPr>
        <w:widowControl w:val="0"/>
        <w:ind w:left="4956"/>
        <w:jc w:val="right"/>
      </w:pPr>
      <w:r w:rsidRPr="006649F2">
        <w:t>Приложение</w:t>
      </w:r>
    </w:p>
    <w:p w:rsidR="009B6CF6" w:rsidRPr="006649F2" w:rsidRDefault="009B6CF6" w:rsidP="00DA7E79">
      <w:pPr>
        <w:widowControl w:val="0"/>
        <w:ind w:left="4956"/>
        <w:jc w:val="both"/>
      </w:pPr>
      <w:r w:rsidRPr="006649F2">
        <w:t>УТВЕРЖДЕН</w:t>
      </w:r>
    </w:p>
    <w:p w:rsidR="009B6CF6" w:rsidRPr="006649F2" w:rsidRDefault="009B6CF6" w:rsidP="00AA0748">
      <w:pPr>
        <w:tabs>
          <w:tab w:val="left" w:pos="3600"/>
        </w:tabs>
        <w:ind w:left="3598" w:firstLine="2"/>
        <w:jc w:val="both"/>
      </w:pPr>
      <w:r w:rsidRPr="006649F2">
        <w:t xml:space="preserve">постановлением администрации Уставом сельского поселения </w:t>
      </w:r>
      <w:r w:rsidR="0031248A" w:rsidRPr="006649F2">
        <w:t xml:space="preserve"> </w:t>
      </w:r>
      <w:proofErr w:type="spellStart"/>
      <w:r w:rsidR="00075DF9">
        <w:t>Восьмомартовский</w:t>
      </w:r>
      <w:proofErr w:type="spellEnd"/>
      <w:r w:rsidR="0031248A" w:rsidRPr="006649F2">
        <w:t xml:space="preserve"> </w:t>
      </w:r>
      <w:r w:rsidRPr="006649F2">
        <w:t xml:space="preserve">сельсовет муниципального района </w:t>
      </w:r>
      <w:r w:rsidR="0031248A" w:rsidRPr="006649F2">
        <w:t xml:space="preserve"> </w:t>
      </w:r>
      <w:proofErr w:type="spellStart"/>
      <w:r w:rsidR="0031248A" w:rsidRPr="006649F2">
        <w:t>Ермекеевский</w:t>
      </w:r>
      <w:proofErr w:type="spellEnd"/>
      <w:r w:rsidR="0031248A" w:rsidRPr="006649F2">
        <w:t xml:space="preserve"> </w:t>
      </w:r>
      <w:r w:rsidRPr="006649F2">
        <w:t xml:space="preserve">район Республики Башкортостан </w:t>
      </w:r>
    </w:p>
    <w:p w:rsidR="009B6CF6" w:rsidRPr="006649F2" w:rsidRDefault="00075DF9" w:rsidP="00075DF9">
      <w:pPr>
        <w:widowControl w:val="0"/>
        <w:jc w:val="both"/>
      </w:pPr>
      <w:r>
        <w:t xml:space="preserve">                              </w:t>
      </w:r>
      <w:r w:rsidR="00A968C7">
        <w:t xml:space="preserve">                              24</w:t>
      </w:r>
      <w:r w:rsidR="001323A1">
        <w:t>.03.2020</w:t>
      </w:r>
      <w:r w:rsidR="009B6CF6" w:rsidRPr="006649F2">
        <w:t xml:space="preserve"> г.  № </w:t>
      </w:r>
      <w:r>
        <w:t>14</w:t>
      </w:r>
    </w:p>
    <w:p w:rsidR="009B6CF6" w:rsidRPr="006649F2" w:rsidRDefault="009B6CF6" w:rsidP="00585781">
      <w:pPr>
        <w:widowControl w:val="0"/>
        <w:ind w:left="4956"/>
        <w:jc w:val="both"/>
      </w:pPr>
    </w:p>
    <w:p w:rsidR="009B6CF6" w:rsidRPr="006649F2" w:rsidRDefault="009B6CF6" w:rsidP="006D5552">
      <w:pPr>
        <w:rPr>
          <w:bCs/>
        </w:rPr>
      </w:pPr>
    </w:p>
    <w:p w:rsidR="009B6CF6" w:rsidRPr="006649F2" w:rsidRDefault="009B6CF6" w:rsidP="006D5552">
      <w:pPr>
        <w:jc w:val="center"/>
        <w:rPr>
          <w:b/>
          <w:bCs/>
        </w:rPr>
      </w:pPr>
      <w:r w:rsidRPr="006649F2">
        <w:rPr>
          <w:b/>
          <w:bCs/>
        </w:rPr>
        <w:t>АДМИНИСТРАТИВНЫЙ РЕГЛАМЕНТ</w:t>
      </w:r>
    </w:p>
    <w:p w:rsidR="009B6CF6" w:rsidRPr="006649F2" w:rsidRDefault="009B6CF6" w:rsidP="00822379">
      <w:pPr>
        <w:jc w:val="center"/>
        <w:rPr>
          <w:b/>
          <w:color w:val="555555"/>
        </w:rPr>
      </w:pPr>
      <w:r w:rsidRPr="006649F2">
        <w:rPr>
          <w:b/>
          <w:bdr w:val="none" w:sz="0" w:space="0" w:color="auto" w:frame="1"/>
        </w:rPr>
        <w:t>исполнения муниципальной функции</w:t>
      </w:r>
    </w:p>
    <w:p w:rsidR="009B6CF6" w:rsidRPr="006649F2" w:rsidRDefault="009B6CF6" w:rsidP="00822379">
      <w:pPr>
        <w:jc w:val="center"/>
        <w:rPr>
          <w:b/>
          <w:color w:val="555555"/>
        </w:rPr>
      </w:pPr>
      <w:r w:rsidRPr="006649F2">
        <w:rPr>
          <w:b/>
          <w:bdr w:val="none" w:sz="0" w:space="0" w:color="auto" w:frame="1"/>
        </w:rPr>
        <w:t>«</w:t>
      </w:r>
      <w:r w:rsidRPr="006649F2">
        <w:rPr>
          <w:b/>
        </w:rPr>
        <w:t xml:space="preserve">Осуществление муниципального </w:t>
      </w:r>
      <w:proofErr w:type="gramStart"/>
      <w:r w:rsidRPr="006649F2">
        <w:rPr>
          <w:b/>
        </w:rPr>
        <w:t>контроля за</w:t>
      </w:r>
      <w:proofErr w:type="gramEnd"/>
      <w:r w:rsidRPr="006649F2">
        <w:rPr>
          <w:b/>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6649F2">
        <w:rPr>
          <w:b/>
          <w:bdr w:val="none" w:sz="0" w:space="0" w:color="auto" w:frame="1"/>
        </w:rPr>
        <w:t>»</w:t>
      </w:r>
    </w:p>
    <w:p w:rsidR="009B6CF6" w:rsidRPr="006649F2" w:rsidRDefault="009B6CF6" w:rsidP="007C4048">
      <w:pPr>
        <w:rPr>
          <w:color w:val="000000"/>
          <w:lang w:eastAsia="en-US"/>
        </w:rPr>
      </w:pPr>
    </w:p>
    <w:p w:rsidR="009B6CF6" w:rsidRPr="006649F2" w:rsidRDefault="009B6CF6" w:rsidP="007C4048">
      <w:pPr>
        <w:jc w:val="center"/>
        <w:rPr>
          <w:b/>
        </w:rPr>
      </w:pPr>
      <w:r w:rsidRPr="006649F2">
        <w:rPr>
          <w:b/>
        </w:rPr>
        <w:t>1. Общие положения</w:t>
      </w:r>
    </w:p>
    <w:p w:rsidR="009B6CF6" w:rsidRPr="006649F2" w:rsidRDefault="009B6CF6" w:rsidP="007C4048"/>
    <w:p w:rsidR="009B6CF6" w:rsidRPr="006649F2" w:rsidRDefault="009B6CF6" w:rsidP="007C4048">
      <w:pPr>
        <w:jc w:val="center"/>
        <w:rPr>
          <w:b/>
          <w:lang w:eastAsia="ar-SA"/>
        </w:rPr>
      </w:pPr>
      <w:r w:rsidRPr="006649F2">
        <w:rPr>
          <w:b/>
        </w:rPr>
        <w:t xml:space="preserve">1.1. </w:t>
      </w:r>
      <w:r w:rsidRPr="006649F2">
        <w:rPr>
          <w:b/>
          <w:lang w:eastAsia="ar-SA"/>
        </w:rPr>
        <w:t>Наименование муниципальной функции</w:t>
      </w:r>
    </w:p>
    <w:p w:rsidR="009B6CF6" w:rsidRPr="006649F2" w:rsidRDefault="009B6CF6" w:rsidP="007C4048">
      <w:pPr>
        <w:rPr>
          <w:lang w:eastAsia="ar-SA"/>
        </w:rPr>
      </w:pPr>
    </w:p>
    <w:p w:rsidR="009B6CF6" w:rsidRPr="006649F2" w:rsidRDefault="009B6CF6" w:rsidP="00F16BCC">
      <w:pPr>
        <w:ind w:firstLine="709"/>
        <w:contextualSpacing/>
        <w:jc w:val="both"/>
        <w:rPr>
          <w:bCs/>
          <w:lang w:eastAsia="en-US"/>
        </w:rPr>
      </w:pPr>
      <w:r w:rsidRPr="006649F2">
        <w:rPr>
          <w:lang w:eastAsia="en-US"/>
        </w:rPr>
        <w:t xml:space="preserve">Наименование муниципальной функции: </w:t>
      </w:r>
      <w:r w:rsidRPr="006649F2">
        <w:rPr>
          <w:bCs/>
          <w:lang w:eastAsia="en-US"/>
        </w:rPr>
        <w:t>«</w:t>
      </w:r>
      <w:r w:rsidRPr="006649F2">
        <w:t xml:space="preserve">Осуществление муниципального </w:t>
      </w:r>
      <w:proofErr w:type="gramStart"/>
      <w:r w:rsidRPr="006649F2">
        <w:t>контроля за</w:t>
      </w:r>
      <w:proofErr w:type="gramEnd"/>
      <w:r w:rsidRPr="006649F2">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6649F2">
        <w:rPr>
          <w:bCs/>
          <w:lang w:eastAsia="en-US"/>
        </w:rPr>
        <w:t>».</w:t>
      </w:r>
    </w:p>
    <w:p w:rsidR="009B6CF6" w:rsidRPr="006649F2" w:rsidRDefault="009B6CF6" w:rsidP="007C4048">
      <w:pPr>
        <w:contextualSpacing/>
        <w:jc w:val="both"/>
        <w:rPr>
          <w:lang w:eastAsia="en-US"/>
        </w:rPr>
      </w:pPr>
    </w:p>
    <w:p w:rsidR="009B6CF6" w:rsidRPr="006649F2" w:rsidRDefault="009B6CF6" w:rsidP="007C4048">
      <w:pPr>
        <w:contextualSpacing/>
        <w:jc w:val="center"/>
        <w:rPr>
          <w:b/>
          <w:lang w:eastAsia="en-US"/>
        </w:rPr>
      </w:pPr>
      <w:r w:rsidRPr="006649F2">
        <w:rPr>
          <w:b/>
          <w:lang w:eastAsia="en-US"/>
        </w:rPr>
        <w:t>1.2. Наименование органа, исполняющего муниципальную функцию</w:t>
      </w:r>
    </w:p>
    <w:p w:rsidR="009B6CF6" w:rsidRPr="006649F2" w:rsidRDefault="009B6CF6" w:rsidP="002D2609">
      <w:pPr>
        <w:contextualSpacing/>
        <w:jc w:val="both"/>
        <w:rPr>
          <w:lang w:eastAsia="en-US"/>
        </w:rPr>
      </w:pPr>
    </w:p>
    <w:p w:rsidR="009B6CF6" w:rsidRPr="006649F2" w:rsidRDefault="009B6CF6" w:rsidP="00010B46">
      <w:pPr>
        <w:ind w:firstLine="709"/>
        <w:jc w:val="both"/>
      </w:pPr>
      <w:r w:rsidRPr="006649F2">
        <w:rPr>
          <w:lang w:eastAsia="en-US"/>
        </w:rPr>
        <w:t xml:space="preserve">Органом, исполняющим муниципальную функцию по осуществлению муниципального </w:t>
      </w:r>
      <w:proofErr w:type="gramStart"/>
      <w:r w:rsidRPr="006649F2">
        <w:rPr>
          <w:bCs/>
          <w:lang w:eastAsia="en-US"/>
        </w:rPr>
        <w:t xml:space="preserve">контроля </w:t>
      </w:r>
      <w:r w:rsidRPr="006649F2">
        <w:t>за</w:t>
      </w:r>
      <w:proofErr w:type="gramEnd"/>
      <w:r w:rsidRPr="006649F2">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6649F2">
        <w:rPr>
          <w:lang w:eastAsia="en-US"/>
        </w:rPr>
        <w:t xml:space="preserve">, является администрация </w:t>
      </w:r>
      <w:r w:rsidRPr="006649F2">
        <w:t xml:space="preserve">сельского поселения </w:t>
      </w:r>
      <w:r w:rsidR="0031248A" w:rsidRPr="006649F2">
        <w:t xml:space="preserve"> </w:t>
      </w:r>
      <w:proofErr w:type="spellStart"/>
      <w:r w:rsidR="00075DF9">
        <w:t>Восьмомартовский</w:t>
      </w:r>
      <w:proofErr w:type="spellEnd"/>
      <w:r w:rsidR="0031248A" w:rsidRPr="006649F2">
        <w:t xml:space="preserve"> </w:t>
      </w:r>
      <w:r w:rsidRPr="006649F2">
        <w:t xml:space="preserve">сельсовет муниципального района </w:t>
      </w:r>
      <w:r w:rsidR="0031248A" w:rsidRPr="006649F2">
        <w:t xml:space="preserve"> </w:t>
      </w:r>
      <w:proofErr w:type="spellStart"/>
      <w:r w:rsidR="0031248A" w:rsidRPr="006649F2">
        <w:t>Ермекеевский</w:t>
      </w:r>
      <w:proofErr w:type="spellEnd"/>
      <w:r w:rsidR="0031248A" w:rsidRPr="006649F2">
        <w:t xml:space="preserve"> </w:t>
      </w:r>
      <w:r w:rsidRPr="006649F2">
        <w:t xml:space="preserve">район Республики Башкортостан </w:t>
      </w:r>
      <w:r w:rsidRPr="006649F2">
        <w:rPr>
          <w:lang w:eastAsia="en-US"/>
        </w:rPr>
        <w:t xml:space="preserve"> (далее – Администрация).</w:t>
      </w:r>
    </w:p>
    <w:p w:rsidR="009B6CF6" w:rsidRPr="006649F2" w:rsidRDefault="009B6CF6" w:rsidP="00F16BCC">
      <w:pPr>
        <w:ind w:firstLine="709"/>
        <w:contextualSpacing/>
        <w:jc w:val="both"/>
        <w:rPr>
          <w:lang w:eastAsia="en-US"/>
        </w:rPr>
      </w:pPr>
      <w:r w:rsidRPr="006649F2">
        <w:rPr>
          <w:lang w:eastAsia="en-US"/>
        </w:rPr>
        <w:t xml:space="preserve">Непосредственно муниципальный </w:t>
      </w:r>
      <w:proofErr w:type="gramStart"/>
      <w:r w:rsidRPr="006649F2">
        <w:rPr>
          <w:lang w:eastAsia="en-US"/>
        </w:rPr>
        <w:t xml:space="preserve">контроль </w:t>
      </w:r>
      <w:r w:rsidRPr="006649F2">
        <w:t>за</w:t>
      </w:r>
      <w:proofErr w:type="gramEnd"/>
      <w:r w:rsidRPr="006649F2">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6649F2">
        <w:rPr>
          <w:bCs/>
          <w:lang w:eastAsia="en-US"/>
        </w:rPr>
        <w:t xml:space="preserve"> (далее – муниципальный контроль) </w:t>
      </w:r>
      <w:r w:rsidRPr="006649F2">
        <w:rPr>
          <w:lang w:eastAsia="en-US"/>
        </w:rPr>
        <w:t>осуществляет уполномоченное должностное лицо Администрации (далее – Исполнитель).</w:t>
      </w:r>
    </w:p>
    <w:p w:rsidR="009B6CF6" w:rsidRPr="006649F2" w:rsidRDefault="009B6CF6" w:rsidP="00F16BCC">
      <w:pPr>
        <w:ind w:firstLine="709"/>
        <w:contextualSpacing/>
        <w:jc w:val="both"/>
        <w:rPr>
          <w:lang w:eastAsia="en-US"/>
        </w:rPr>
      </w:pPr>
      <w:r w:rsidRPr="006649F2">
        <w:rPr>
          <w:lang w:eastAsia="en-US"/>
        </w:rPr>
        <w:t>При осуществлении муниципального контроля Исполнитель взаимодействует:</w:t>
      </w:r>
    </w:p>
    <w:p w:rsidR="009B6CF6" w:rsidRPr="006649F2" w:rsidRDefault="009B6CF6" w:rsidP="00F16BCC">
      <w:pPr>
        <w:ind w:firstLine="709"/>
        <w:contextualSpacing/>
        <w:jc w:val="both"/>
        <w:rPr>
          <w:lang w:eastAsia="en-US"/>
        </w:rPr>
      </w:pPr>
      <w:r w:rsidRPr="006649F2">
        <w:rPr>
          <w:lang w:eastAsia="en-US"/>
        </w:rPr>
        <w:t xml:space="preserve">с прокуратурой </w:t>
      </w:r>
      <w:r w:rsidR="0031248A" w:rsidRPr="006649F2">
        <w:rPr>
          <w:lang w:eastAsia="en-US"/>
        </w:rPr>
        <w:t xml:space="preserve"> </w:t>
      </w:r>
      <w:proofErr w:type="spellStart"/>
      <w:r w:rsidR="0031248A" w:rsidRPr="006649F2">
        <w:rPr>
          <w:lang w:eastAsia="en-US"/>
        </w:rPr>
        <w:t>Ермекеевского</w:t>
      </w:r>
      <w:proofErr w:type="spellEnd"/>
      <w:r w:rsidR="0031248A" w:rsidRPr="006649F2">
        <w:rPr>
          <w:lang w:eastAsia="en-US"/>
        </w:rPr>
        <w:t xml:space="preserve"> </w:t>
      </w:r>
      <w:r w:rsidRPr="006649F2">
        <w:rPr>
          <w:lang w:eastAsia="en-US"/>
        </w:rPr>
        <w:t>района;</w:t>
      </w:r>
    </w:p>
    <w:p w:rsidR="009B6CF6" w:rsidRPr="006649F2" w:rsidRDefault="009B6CF6" w:rsidP="00F16BCC">
      <w:pPr>
        <w:ind w:firstLine="709"/>
        <w:contextualSpacing/>
        <w:jc w:val="both"/>
        <w:rPr>
          <w:lang w:eastAsia="en-US"/>
        </w:rPr>
      </w:pPr>
      <w:r w:rsidRPr="006649F2">
        <w:rPr>
          <w:lang w:eastAsia="en-US"/>
        </w:rPr>
        <w:t xml:space="preserve">с Отделом МВД по </w:t>
      </w:r>
      <w:r w:rsidR="0031248A" w:rsidRPr="006649F2">
        <w:rPr>
          <w:lang w:eastAsia="en-US"/>
        </w:rPr>
        <w:t xml:space="preserve"> </w:t>
      </w:r>
      <w:proofErr w:type="spellStart"/>
      <w:r w:rsidR="0031248A" w:rsidRPr="006649F2">
        <w:rPr>
          <w:lang w:eastAsia="en-US"/>
        </w:rPr>
        <w:t>Ермекеевскому</w:t>
      </w:r>
      <w:proofErr w:type="spellEnd"/>
      <w:r w:rsidR="0031248A" w:rsidRPr="006649F2">
        <w:rPr>
          <w:lang w:eastAsia="en-US"/>
        </w:rPr>
        <w:t xml:space="preserve"> </w:t>
      </w:r>
      <w:r w:rsidRPr="006649F2">
        <w:rPr>
          <w:lang w:eastAsia="en-US"/>
        </w:rPr>
        <w:t>району;</w:t>
      </w:r>
    </w:p>
    <w:p w:rsidR="009B6CF6" w:rsidRPr="006649F2" w:rsidRDefault="009B6CF6" w:rsidP="005C0AC4">
      <w:pPr>
        <w:ind w:firstLine="709"/>
        <w:contextualSpacing/>
        <w:jc w:val="both"/>
        <w:rPr>
          <w:lang w:eastAsia="en-US"/>
        </w:rPr>
      </w:pPr>
      <w:r w:rsidRPr="006649F2">
        <w:rPr>
          <w:lang w:eastAsia="en-US"/>
        </w:rPr>
        <w:t xml:space="preserve">с Территориальным отделом Управления </w:t>
      </w:r>
      <w:proofErr w:type="spellStart"/>
      <w:r w:rsidRPr="006649F2">
        <w:rPr>
          <w:lang w:eastAsia="en-US"/>
        </w:rPr>
        <w:t>Роспотребнадзора</w:t>
      </w:r>
      <w:proofErr w:type="spellEnd"/>
      <w:r w:rsidRPr="006649F2">
        <w:rPr>
          <w:lang w:eastAsia="en-US"/>
        </w:rPr>
        <w:t xml:space="preserve"> по </w:t>
      </w:r>
      <w:proofErr w:type="spellStart"/>
      <w:r w:rsidR="0031248A" w:rsidRPr="006649F2">
        <w:rPr>
          <w:lang w:eastAsia="en-US"/>
        </w:rPr>
        <w:t>Белебеевскому</w:t>
      </w:r>
      <w:proofErr w:type="spellEnd"/>
      <w:r w:rsidR="0031248A" w:rsidRPr="006649F2">
        <w:rPr>
          <w:lang w:eastAsia="en-US"/>
        </w:rPr>
        <w:t xml:space="preserve"> </w:t>
      </w:r>
      <w:r w:rsidRPr="006649F2">
        <w:rPr>
          <w:lang w:eastAsia="en-US"/>
        </w:rPr>
        <w:t>району;</w:t>
      </w:r>
    </w:p>
    <w:p w:rsidR="009B6CF6" w:rsidRPr="006649F2" w:rsidRDefault="009B6CF6" w:rsidP="00F16BCC">
      <w:pPr>
        <w:ind w:firstLine="709"/>
        <w:contextualSpacing/>
        <w:jc w:val="both"/>
        <w:rPr>
          <w:lang w:eastAsia="en-US"/>
        </w:rPr>
      </w:pPr>
      <w:r w:rsidRPr="006649F2">
        <w:rPr>
          <w:lang w:eastAsia="en-US"/>
        </w:rPr>
        <w:t>с экспертами, экспертными организациями;</w:t>
      </w:r>
    </w:p>
    <w:p w:rsidR="009B6CF6" w:rsidRPr="006649F2" w:rsidRDefault="009B6CF6" w:rsidP="00F16BCC">
      <w:pPr>
        <w:ind w:firstLine="709"/>
        <w:contextualSpacing/>
        <w:jc w:val="both"/>
        <w:rPr>
          <w:lang w:eastAsia="en-US"/>
        </w:rPr>
      </w:pPr>
      <w:r w:rsidRPr="006649F2">
        <w:rPr>
          <w:lang w:eastAsia="en-US"/>
        </w:rPr>
        <w:t>иными органами, учреждениями и организациями, взаимодействие с которыми необходимо при исполнении муниципальной функции.</w:t>
      </w:r>
    </w:p>
    <w:p w:rsidR="009B6CF6" w:rsidRPr="006649F2" w:rsidRDefault="009B6CF6" w:rsidP="007C4048">
      <w:pPr>
        <w:contextualSpacing/>
        <w:jc w:val="both"/>
        <w:rPr>
          <w:lang w:eastAsia="en-US"/>
        </w:rPr>
      </w:pPr>
    </w:p>
    <w:p w:rsidR="009B6CF6" w:rsidRPr="006649F2" w:rsidRDefault="009B6CF6" w:rsidP="00293C0F">
      <w:pPr>
        <w:contextualSpacing/>
        <w:jc w:val="center"/>
        <w:rPr>
          <w:b/>
          <w:bCs/>
          <w:lang w:eastAsia="en-US"/>
        </w:rPr>
      </w:pPr>
      <w:r w:rsidRPr="006649F2">
        <w:rPr>
          <w:b/>
          <w:bCs/>
          <w:lang w:eastAsia="en-US"/>
        </w:rPr>
        <w:t>1.3. Перечень нормативных правовых актов,</w:t>
      </w:r>
      <w:r w:rsidR="0031248A" w:rsidRPr="006649F2">
        <w:rPr>
          <w:b/>
          <w:bCs/>
          <w:lang w:eastAsia="en-US"/>
        </w:rPr>
        <w:t xml:space="preserve"> </w:t>
      </w:r>
      <w:r w:rsidRPr="006649F2">
        <w:rPr>
          <w:b/>
          <w:bCs/>
          <w:lang w:eastAsia="en-US"/>
        </w:rPr>
        <w:t>регулирующих исполнение муниципальной функции, с указанием их реквизитов и источников официального опубликования</w:t>
      </w:r>
    </w:p>
    <w:p w:rsidR="009B6CF6" w:rsidRPr="006649F2" w:rsidRDefault="009B6CF6" w:rsidP="007C4048">
      <w:pPr>
        <w:contextualSpacing/>
        <w:jc w:val="both"/>
        <w:rPr>
          <w:lang w:eastAsia="en-US"/>
        </w:rPr>
      </w:pPr>
    </w:p>
    <w:p w:rsidR="009B6CF6" w:rsidRPr="006649F2" w:rsidRDefault="009B6CF6" w:rsidP="00F16BCC">
      <w:pPr>
        <w:ind w:firstLine="709"/>
        <w:contextualSpacing/>
        <w:jc w:val="both"/>
        <w:rPr>
          <w:lang w:eastAsia="en-US"/>
        </w:rPr>
      </w:pPr>
      <w:r w:rsidRPr="006649F2">
        <w:rPr>
          <w:lang w:eastAsia="en-US"/>
        </w:rPr>
        <w:t xml:space="preserve">Муниципальная функция по осуществлению муниципального контроля регулируется следующими </w:t>
      </w:r>
      <w:r w:rsidRPr="006649F2">
        <w:rPr>
          <w:color w:val="000000"/>
        </w:rPr>
        <w:t>нормативными правовыми актами:</w:t>
      </w:r>
    </w:p>
    <w:p w:rsidR="009B6CF6" w:rsidRPr="006649F2" w:rsidRDefault="009B6CF6" w:rsidP="00F16BCC">
      <w:pPr>
        <w:ind w:firstLine="709"/>
        <w:jc w:val="both"/>
        <w:rPr>
          <w:color w:val="000000"/>
        </w:rPr>
      </w:pPr>
      <w:r w:rsidRPr="006649F2">
        <w:rPr>
          <w:color w:val="000000"/>
        </w:rPr>
        <w:t xml:space="preserve">Кодекс Российской Федерации об административных правонарушениях от 30 декабря 2001 года № 195-ФЗ («Российская газета», № 256 от 31 декабря 2001 года, «Парламентская </w:t>
      </w:r>
      <w:r w:rsidRPr="006649F2">
        <w:rPr>
          <w:color w:val="000000"/>
        </w:rPr>
        <w:lastRenderedPageBreak/>
        <w:t>газета», № 2-5 от 5 января 2002 года, «Собрание законодательства Российской Федерации» от 7 января 2002 года, № 1 (ч. 1), ст. 1);</w:t>
      </w:r>
    </w:p>
    <w:p w:rsidR="009B6CF6" w:rsidRPr="006649F2" w:rsidRDefault="009B6CF6" w:rsidP="00F16BCC">
      <w:pPr>
        <w:ind w:firstLine="709"/>
        <w:jc w:val="both"/>
        <w:rPr>
          <w:rFonts w:eastAsia="WenQuanYi Micro Hei"/>
          <w:kern w:val="1"/>
          <w:lang w:eastAsia="hi-IN" w:bidi="hi-IN"/>
        </w:rPr>
      </w:pPr>
      <w:r w:rsidRPr="006649F2">
        <w:rPr>
          <w:rFonts w:eastAsia="WenQuanYi Micro Hei"/>
          <w:kern w:val="1"/>
          <w:lang w:eastAsia="hi-IN" w:bidi="hi-IN"/>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от 6 октября 2003 года, № 40, ст. 3822, «Парламентская газета», № 186 от 8 октября 2003 года, «Российская газета», № 202 от 8 октября 2003 года);</w:t>
      </w:r>
    </w:p>
    <w:p w:rsidR="009B6CF6" w:rsidRPr="006649F2" w:rsidRDefault="009B6CF6" w:rsidP="00F16BCC">
      <w:pPr>
        <w:ind w:firstLine="709"/>
        <w:jc w:val="both"/>
        <w:rPr>
          <w:rFonts w:eastAsia="WenQuanYi Micro Hei"/>
          <w:kern w:val="1"/>
          <w:lang w:eastAsia="hi-IN" w:bidi="hi-IN"/>
        </w:rPr>
      </w:pPr>
      <w:proofErr w:type="gramStart"/>
      <w:r w:rsidRPr="006649F2">
        <w:rPr>
          <w:rFonts w:eastAsia="WenQuanYi Micro Hei"/>
          <w:kern w:val="1"/>
          <w:lang w:eastAsia="hi-IN" w:bidi="hi-IN"/>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от 30 декабря 2008 года, «Собрание законодательства Российской Федерации» от 29 декабря 2008 года, № 52 (часть 1), ст. 6249, «Парламентская газета», № 90 от 31 декабря 2008 года);</w:t>
      </w:r>
      <w:proofErr w:type="gramEnd"/>
    </w:p>
    <w:p w:rsidR="009B6CF6" w:rsidRPr="006649F2" w:rsidRDefault="009B6CF6" w:rsidP="00F16BCC">
      <w:pPr>
        <w:ind w:firstLine="709"/>
        <w:jc w:val="both"/>
        <w:rPr>
          <w:rFonts w:eastAsia="WenQuanYi Micro Hei"/>
          <w:kern w:val="1"/>
          <w:lang w:eastAsia="hi-IN" w:bidi="hi-IN"/>
        </w:rPr>
      </w:pPr>
      <w:r w:rsidRPr="006649F2">
        <w:rPr>
          <w:lang w:eastAsia="en-US"/>
        </w:rPr>
        <w:t xml:space="preserve">Закон Российской Федерации от 21 февраля 1992 года № 2395-1 «О недрах»  («Ведомости Съезда народных депутатов Российской Федерации» от 16 апреля </w:t>
      </w:r>
      <w:smartTag w:uri="urn:schemas-microsoft-com:office:smarttags" w:element="metricconverter">
        <w:smartTagPr>
          <w:attr w:name="ProductID" w:val="1992 г"/>
        </w:smartTagPr>
        <w:r w:rsidRPr="006649F2">
          <w:rPr>
            <w:lang w:eastAsia="en-US"/>
          </w:rPr>
          <w:t>1992 г</w:t>
        </w:r>
      </w:smartTag>
      <w:r w:rsidRPr="006649F2">
        <w:rPr>
          <w:lang w:eastAsia="en-US"/>
        </w:rPr>
        <w:t xml:space="preserve">. №16 ст.834, «Российская газета» от 5 мая </w:t>
      </w:r>
      <w:smartTag w:uri="urn:schemas-microsoft-com:office:smarttags" w:element="metricconverter">
        <w:smartTagPr>
          <w:attr w:name="ProductID" w:val="1992 г"/>
        </w:smartTagPr>
        <w:r w:rsidRPr="006649F2">
          <w:rPr>
            <w:lang w:eastAsia="en-US"/>
          </w:rPr>
          <w:t>1992 г</w:t>
        </w:r>
      </w:smartTag>
      <w:r w:rsidRPr="006649F2">
        <w:rPr>
          <w:lang w:eastAsia="en-US"/>
        </w:rPr>
        <w:t>. № 102);</w:t>
      </w:r>
    </w:p>
    <w:p w:rsidR="009B6CF6" w:rsidRPr="006649F2" w:rsidRDefault="009B6CF6" w:rsidP="00F16BCC">
      <w:pPr>
        <w:ind w:firstLine="709"/>
        <w:jc w:val="both"/>
        <w:rPr>
          <w:rFonts w:eastAsia="WenQuanYi Micro Hei"/>
          <w:kern w:val="1"/>
          <w:lang w:eastAsia="hi-IN" w:bidi="hi-IN"/>
        </w:rPr>
      </w:pPr>
      <w:r w:rsidRPr="006649F2">
        <w:rPr>
          <w:rFonts w:eastAsia="WenQuanYi Micro Hei"/>
          <w:kern w:val="1"/>
          <w:lang w:eastAsia="hi-IN" w:bidi="hi-IN"/>
        </w:rPr>
        <w:t>Постановление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от 12 июля 2010 года, № 28, ст. 3706);</w:t>
      </w:r>
    </w:p>
    <w:p w:rsidR="009B6CF6" w:rsidRDefault="009B6CF6" w:rsidP="00F16BCC">
      <w:pPr>
        <w:ind w:firstLine="709"/>
        <w:jc w:val="both"/>
        <w:rPr>
          <w:rFonts w:eastAsia="WenQuanYi Micro Hei"/>
          <w:kern w:val="1"/>
          <w:lang w:eastAsia="hi-IN" w:bidi="hi-IN"/>
        </w:rPr>
      </w:pPr>
      <w:r w:rsidRPr="006649F2">
        <w:rPr>
          <w:rFonts w:eastAsia="WenQuanYi Micro Hei"/>
          <w:kern w:val="1"/>
          <w:lang w:eastAsia="hi-IN" w:bidi="hi-IN"/>
        </w:rPr>
        <w:t>Постановление Правительства Российской Федерации от 30 июня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 мая 2011 года, № 22, ст. 3169);</w:t>
      </w:r>
    </w:p>
    <w:p w:rsidR="00447058" w:rsidRPr="00447058" w:rsidRDefault="00447058" w:rsidP="00F16BCC">
      <w:pPr>
        <w:ind w:firstLine="709"/>
        <w:jc w:val="both"/>
        <w:rPr>
          <w:rFonts w:eastAsia="WenQuanYi Micro Hei"/>
          <w:kern w:val="1"/>
          <w:lang w:eastAsia="hi-IN" w:bidi="hi-IN"/>
        </w:rPr>
      </w:pPr>
      <w:r w:rsidRPr="00447058">
        <w:rPr>
          <w:color w:val="333333"/>
          <w:shd w:val="clear" w:color="auto" w:fill="FFFFFF"/>
        </w:rPr>
        <w:t>Постановление Правительства Республики Башкортостан от 15 февраля 2019 года N 90 «О разработке и утверждении республиканскими органами исполнительной власти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и о внесении изменений в Правила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w:t>
      </w:r>
    </w:p>
    <w:p w:rsidR="009B6CF6" w:rsidRPr="006649F2" w:rsidRDefault="009B6CF6" w:rsidP="00AA0748">
      <w:pPr>
        <w:ind w:firstLine="709"/>
        <w:jc w:val="both"/>
      </w:pPr>
      <w:r w:rsidRPr="006649F2">
        <w:rPr>
          <w:rFonts w:eastAsia="WenQuanYi Micro Hei"/>
          <w:kern w:val="1"/>
          <w:lang w:eastAsia="hi-IN" w:bidi="hi-IN"/>
        </w:rPr>
        <w:t xml:space="preserve">Устав </w:t>
      </w:r>
      <w:r w:rsidRPr="006649F2">
        <w:t xml:space="preserve">сельского поселения </w:t>
      </w:r>
      <w:r w:rsidR="0031248A" w:rsidRPr="006649F2">
        <w:t xml:space="preserve"> </w:t>
      </w:r>
      <w:proofErr w:type="spellStart"/>
      <w:r w:rsidR="00075DF9">
        <w:t>Восьмомартовский</w:t>
      </w:r>
      <w:proofErr w:type="spellEnd"/>
      <w:r w:rsidR="0031248A" w:rsidRPr="006649F2">
        <w:t xml:space="preserve"> </w:t>
      </w:r>
      <w:r w:rsidRPr="006649F2">
        <w:t xml:space="preserve">сельсовет муниципального района </w:t>
      </w:r>
      <w:r w:rsidR="0031248A" w:rsidRPr="006649F2">
        <w:t xml:space="preserve"> </w:t>
      </w:r>
      <w:proofErr w:type="spellStart"/>
      <w:r w:rsidR="0031248A" w:rsidRPr="006649F2">
        <w:t>Ермекеевский</w:t>
      </w:r>
      <w:proofErr w:type="spellEnd"/>
      <w:r w:rsidR="0031248A" w:rsidRPr="006649F2">
        <w:t xml:space="preserve"> </w:t>
      </w:r>
      <w:r w:rsidRPr="006649F2">
        <w:t xml:space="preserve">район Республики Башкортостан </w:t>
      </w:r>
    </w:p>
    <w:p w:rsidR="009B6CF6" w:rsidRPr="006649F2" w:rsidRDefault="009B6CF6" w:rsidP="00F16BCC">
      <w:pPr>
        <w:ind w:firstLine="709"/>
        <w:jc w:val="both"/>
        <w:rPr>
          <w:rFonts w:eastAsia="WenQuanYi Micro Hei"/>
          <w:kern w:val="1"/>
          <w:lang w:eastAsia="hi-IN" w:bidi="hi-IN"/>
        </w:rPr>
      </w:pPr>
    </w:p>
    <w:p w:rsidR="009B6CF6" w:rsidRPr="006649F2" w:rsidRDefault="009B6CF6" w:rsidP="000F0187">
      <w:pPr>
        <w:jc w:val="both"/>
      </w:pPr>
    </w:p>
    <w:p w:rsidR="009B6CF6" w:rsidRPr="006649F2" w:rsidRDefault="009B6CF6" w:rsidP="00474B20">
      <w:pPr>
        <w:jc w:val="center"/>
        <w:rPr>
          <w:b/>
        </w:rPr>
      </w:pPr>
      <w:r w:rsidRPr="006649F2">
        <w:rPr>
          <w:b/>
        </w:rPr>
        <w:t>1.4. Предмет муниципального контроля</w:t>
      </w:r>
    </w:p>
    <w:p w:rsidR="009B6CF6" w:rsidRPr="006649F2" w:rsidRDefault="009B6CF6" w:rsidP="00555719">
      <w:pPr>
        <w:jc w:val="both"/>
      </w:pPr>
    </w:p>
    <w:p w:rsidR="009B6CF6" w:rsidRPr="006649F2" w:rsidRDefault="009B6CF6" w:rsidP="00AA0748">
      <w:pPr>
        <w:ind w:firstLine="709"/>
        <w:jc w:val="both"/>
      </w:pPr>
      <w:r w:rsidRPr="006649F2">
        <w:t xml:space="preserve">Предметом муниципального контроля является </w:t>
      </w:r>
      <w:proofErr w:type="gramStart"/>
      <w:r w:rsidRPr="006649F2">
        <w:t>контроль за</w:t>
      </w:r>
      <w:proofErr w:type="gramEnd"/>
      <w:r w:rsidRPr="006649F2">
        <w:t xml:space="preserve"> соблюдением юридическими лицами, индивидуальными предпринимателями требований, установленных федеральными законами, законами Республики Башкортостан</w:t>
      </w:r>
      <w:r w:rsidR="0031248A" w:rsidRPr="006649F2">
        <w:t xml:space="preserve"> </w:t>
      </w:r>
      <w:r w:rsidRPr="006649F2">
        <w:t xml:space="preserve">и нормативными правовыми актами сельского поселения </w:t>
      </w:r>
      <w:proofErr w:type="spellStart"/>
      <w:r w:rsidR="00075DF9">
        <w:t>Восьмомартовский</w:t>
      </w:r>
      <w:proofErr w:type="spellEnd"/>
      <w:r w:rsidR="0031248A" w:rsidRPr="006649F2">
        <w:t xml:space="preserve"> сельсовет муниципального района  </w:t>
      </w:r>
      <w:proofErr w:type="spellStart"/>
      <w:r w:rsidR="0031248A" w:rsidRPr="006649F2">
        <w:t>Ермекеевский</w:t>
      </w:r>
      <w:proofErr w:type="spellEnd"/>
      <w:r w:rsidR="0031248A" w:rsidRPr="006649F2">
        <w:t xml:space="preserve"> </w:t>
      </w:r>
      <w:r w:rsidRPr="006649F2">
        <w:t xml:space="preserve">район Республики Башкортостан </w:t>
      </w:r>
    </w:p>
    <w:p w:rsidR="009B6CF6" w:rsidRPr="006649F2" w:rsidRDefault="009B6CF6" w:rsidP="00183F0A">
      <w:pPr>
        <w:ind w:firstLine="709"/>
        <w:jc w:val="both"/>
      </w:pPr>
      <w:r w:rsidRPr="006649F2">
        <w:t>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(далее –законодательство о недрах), организация и проведение мероприятий по профилактике нарушений указанных требований.</w:t>
      </w:r>
    </w:p>
    <w:p w:rsidR="009B6CF6" w:rsidRPr="006649F2" w:rsidRDefault="009B6CF6" w:rsidP="00915058">
      <w:pPr>
        <w:jc w:val="both"/>
      </w:pPr>
    </w:p>
    <w:p w:rsidR="009B6CF6" w:rsidRPr="006649F2" w:rsidRDefault="009B6CF6" w:rsidP="00915058">
      <w:pPr>
        <w:jc w:val="center"/>
        <w:rPr>
          <w:b/>
        </w:rPr>
      </w:pPr>
      <w:r w:rsidRPr="006649F2">
        <w:rPr>
          <w:b/>
        </w:rPr>
        <w:t>1.5. Права и обязанности должностных лиц при осуществлении муниципального контроля</w:t>
      </w:r>
    </w:p>
    <w:p w:rsidR="009B6CF6" w:rsidRPr="006649F2" w:rsidRDefault="009B6CF6" w:rsidP="0047090E">
      <w:pPr>
        <w:jc w:val="both"/>
      </w:pPr>
    </w:p>
    <w:p w:rsidR="009B6CF6" w:rsidRPr="006649F2" w:rsidRDefault="009B6CF6" w:rsidP="00F16BCC">
      <w:pPr>
        <w:ind w:firstLine="709"/>
        <w:jc w:val="both"/>
      </w:pPr>
      <w:r w:rsidRPr="006649F2">
        <w:t>1.5.1. Исполнитель при осуществлении муниципального контроля имеет право:</w:t>
      </w:r>
      <w:bookmarkStart w:id="1" w:name="sub_1812"/>
    </w:p>
    <w:p w:rsidR="009B6CF6" w:rsidRPr="006649F2" w:rsidRDefault="009B6CF6" w:rsidP="00DB7E43">
      <w:pPr>
        <w:ind w:firstLine="709"/>
        <w:jc w:val="both"/>
      </w:pPr>
      <w:r w:rsidRPr="006649F2">
        <w:t xml:space="preserve">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w:t>
      </w:r>
      <w:r w:rsidRPr="006649F2">
        <w:lastRenderedPageBreak/>
        <w:t>индивидуальных предпринимателей информацию и документы, необходимые для проведения проверок соблюдения торгового законодательства;</w:t>
      </w:r>
    </w:p>
    <w:p w:rsidR="009B6CF6" w:rsidRPr="006649F2" w:rsidRDefault="009B6CF6" w:rsidP="00DB7E43">
      <w:pPr>
        <w:ind w:firstLine="709"/>
        <w:jc w:val="both"/>
      </w:pPr>
      <w:r w:rsidRPr="006649F2">
        <w:t>при осуществлении муниципального контроля</w:t>
      </w:r>
      <w:r w:rsidR="0031248A" w:rsidRPr="006649F2">
        <w:t xml:space="preserve"> </w:t>
      </w:r>
      <w:r w:rsidRPr="006649F2">
        <w:t>посещать в порядке, установленном законодательством Российской Федерации</w:t>
      </w:r>
      <w:r w:rsidR="0031248A" w:rsidRPr="006649F2">
        <w:t xml:space="preserve"> </w:t>
      </w:r>
      <w:r w:rsidRPr="006649F2">
        <w:t>объекты хозяйственной и иной деятельности независимо от формы собственности, за исключением объектов, хозяйственной и иной деятельности, подлежащих государственному геологическому надзору, обследовать территории, на которых находятся такие объекты;</w:t>
      </w:r>
    </w:p>
    <w:p w:rsidR="009B6CF6" w:rsidRPr="006649F2" w:rsidRDefault="009B6CF6" w:rsidP="00DB7E43">
      <w:pPr>
        <w:ind w:firstLine="709"/>
        <w:jc w:val="both"/>
      </w:pPr>
      <w:r w:rsidRPr="006649F2">
        <w:t>обращаться в органы внутренних дел и прокуратуры за содействием в предотвращении или пресечении действий, препятствующих осуществлению муниципального контроля;</w:t>
      </w:r>
    </w:p>
    <w:p w:rsidR="009B6CF6" w:rsidRPr="006649F2" w:rsidRDefault="009B6CF6" w:rsidP="00F16BCC">
      <w:pPr>
        <w:ind w:firstLine="709"/>
        <w:jc w:val="both"/>
      </w:pPr>
      <w:r w:rsidRPr="006649F2">
        <w:t>возбуждать в пределах своей компетенции дела об административных правонарушениях, выявленных при осуществлении муниципального контроля;</w:t>
      </w:r>
    </w:p>
    <w:p w:rsidR="009B6CF6" w:rsidRPr="006649F2" w:rsidRDefault="009B6CF6" w:rsidP="006F1520">
      <w:pPr>
        <w:ind w:firstLine="709"/>
        <w:jc w:val="both"/>
      </w:pPr>
      <w:r w:rsidRPr="006649F2">
        <w:t>в случае обнаружения в процессе проведения проверки признаков состава административного правонарушения, рассмотрение которого не отнесено к полномочиям органов местного самоуправления, направлять документы о проверке в соответствующие органы для возбуждения дела об административном правонарушении с целью привлечения виновных лиц к административной ответственности;</w:t>
      </w:r>
    </w:p>
    <w:p w:rsidR="009B6CF6" w:rsidRPr="006649F2" w:rsidRDefault="009B6CF6" w:rsidP="00F16BCC">
      <w:pPr>
        <w:ind w:firstLine="709"/>
        <w:jc w:val="both"/>
      </w:pPr>
      <w:r w:rsidRPr="006649F2">
        <w:t>привлекать специализированные организации к проведению проверок соблюдения законодательства о недрах;</w:t>
      </w:r>
    </w:p>
    <w:p w:rsidR="009B6CF6" w:rsidRPr="006649F2" w:rsidRDefault="009B6CF6" w:rsidP="00AA0748">
      <w:pPr>
        <w:ind w:firstLine="709"/>
        <w:jc w:val="both"/>
      </w:pPr>
      <w:r w:rsidRPr="006649F2">
        <w:t xml:space="preserve">осуществлять иные полномочия, предусмотренные федеральными законами, законами Республики Башкортостан и нормативными правовыми актами сельского поселения </w:t>
      </w:r>
      <w:proofErr w:type="spellStart"/>
      <w:r w:rsidR="00075DF9">
        <w:t>Восьмомартовский</w:t>
      </w:r>
      <w:proofErr w:type="spellEnd"/>
      <w:r w:rsidR="0031248A" w:rsidRPr="006649F2">
        <w:t xml:space="preserve"> сельсовет муниципального района  </w:t>
      </w:r>
      <w:proofErr w:type="spellStart"/>
      <w:r w:rsidR="0031248A" w:rsidRPr="006649F2">
        <w:t>Ермекеевский</w:t>
      </w:r>
      <w:proofErr w:type="spellEnd"/>
      <w:r w:rsidR="0031248A" w:rsidRPr="006649F2">
        <w:t xml:space="preserve"> </w:t>
      </w:r>
      <w:r w:rsidRPr="006649F2">
        <w:t>район Республики Башкортостан в области недропользования.</w:t>
      </w:r>
    </w:p>
    <w:p w:rsidR="009B6CF6" w:rsidRPr="006649F2" w:rsidRDefault="009B6CF6" w:rsidP="00F16BCC">
      <w:pPr>
        <w:ind w:firstLine="709"/>
        <w:jc w:val="both"/>
      </w:pPr>
      <w:r w:rsidRPr="006649F2">
        <w:t>1.5.2. Исполнитель при осуществлении муниципального контроля обязан:</w:t>
      </w:r>
    </w:p>
    <w:p w:rsidR="009B6CF6" w:rsidRPr="006649F2" w:rsidRDefault="009B6CF6" w:rsidP="00B035A6">
      <w:pPr>
        <w:ind w:firstLine="709"/>
        <w:jc w:val="both"/>
      </w:pPr>
      <w:r w:rsidRPr="006649F2">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B6CF6" w:rsidRPr="006649F2" w:rsidRDefault="009B6CF6" w:rsidP="00B035A6">
      <w:pPr>
        <w:ind w:firstLine="709"/>
        <w:jc w:val="both"/>
      </w:pPr>
      <w:bookmarkStart w:id="2" w:name="dst100235"/>
      <w:bookmarkEnd w:id="2"/>
      <w:r w:rsidRPr="006649F2">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B6CF6" w:rsidRPr="006649F2" w:rsidRDefault="009B6CF6" w:rsidP="00B035A6">
      <w:pPr>
        <w:ind w:firstLine="709"/>
        <w:jc w:val="both"/>
      </w:pPr>
      <w:bookmarkStart w:id="3" w:name="dst100236"/>
      <w:bookmarkEnd w:id="3"/>
      <w:r w:rsidRPr="006649F2">
        <w:t>проводить проверку на основании распоряжения главы</w:t>
      </w:r>
      <w:r w:rsidR="0031248A" w:rsidRPr="006649F2">
        <w:t xml:space="preserve"> </w:t>
      </w:r>
      <w:r w:rsidRPr="006649F2">
        <w:t>сельского поселения  о ее проведении в соответствии с ее назначением;</w:t>
      </w:r>
    </w:p>
    <w:p w:rsidR="009B6CF6" w:rsidRPr="006649F2" w:rsidRDefault="009B6CF6" w:rsidP="00B035A6">
      <w:pPr>
        <w:ind w:firstLine="709"/>
        <w:jc w:val="both"/>
      </w:pPr>
      <w:bookmarkStart w:id="4" w:name="dst100237"/>
      <w:bookmarkEnd w:id="4"/>
      <w:r w:rsidRPr="006649F2">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сельского поселения и в случае, предусмотренном</w:t>
      </w:r>
      <w:r w:rsidR="0031248A" w:rsidRPr="006649F2">
        <w:t xml:space="preserve"> </w:t>
      </w:r>
      <w:r w:rsidRPr="006649F2">
        <w:t>частью 5 статьи 10Федерального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копии документа о согласовании проведения проверки;</w:t>
      </w:r>
    </w:p>
    <w:p w:rsidR="009B6CF6" w:rsidRPr="006649F2" w:rsidRDefault="009B6CF6" w:rsidP="00B035A6">
      <w:pPr>
        <w:ind w:firstLine="709"/>
        <w:jc w:val="both"/>
      </w:pPr>
      <w:bookmarkStart w:id="5" w:name="dst100238"/>
      <w:bookmarkEnd w:id="5"/>
      <w:r w:rsidRPr="006649F2">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31248A" w:rsidRPr="006649F2">
        <w:t xml:space="preserve"> </w:t>
      </w:r>
      <w:r w:rsidRPr="006649F2">
        <w:t>присутствовать при проведении проверки и давать разъяснения по вопросам, относящимся к предмету проверки;</w:t>
      </w:r>
    </w:p>
    <w:p w:rsidR="009B6CF6" w:rsidRPr="006649F2" w:rsidRDefault="009B6CF6" w:rsidP="00B035A6">
      <w:pPr>
        <w:ind w:firstLine="709"/>
        <w:jc w:val="both"/>
      </w:pPr>
      <w:bookmarkStart w:id="6" w:name="dst100239"/>
      <w:bookmarkEnd w:id="6"/>
      <w:r w:rsidRPr="006649F2">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B6CF6" w:rsidRPr="006649F2" w:rsidRDefault="009B6CF6" w:rsidP="00B035A6">
      <w:pPr>
        <w:ind w:firstLine="709"/>
        <w:jc w:val="both"/>
      </w:pPr>
      <w:bookmarkStart w:id="7" w:name="dst100240"/>
      <w:bookmarkEnd w:id="7"/>
      <w:r w:rsidRPr="006649F2">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B6CF6" w:rsidRPr="006649F2" w:rsidRDefault="009B6CF6" w:rsidP="008A6A4F">
      <w:pPr>
        <w:ind w:firstLine="709"/>
        <w:jc w:val="both"/>
      </w:pPr>
      <w:bookmarkStart w:id="8" w:name="dst250"/>
      <w:bookmarkEnd w:id="8"/>
      <w:r w:rsidRPr="006649F2">
        <w:t xml:space="preserve">знакомить руководителя, иное должностное лицо или уполномоченного представителя юридического лица, индивидуального предпринимателя, его </w:t>
      </w:r>
      <w:r w:rsidRPr="006649F2">
        <w:lastRenderedPageBreak/>
        <w:t>уполномоченного представителя</w:t>
      </w:r>
      <w:r w:rsidR="0031248A" w:rsidRPr="006649F2">
        <w:t xml:space="preserve"> </w:t>
      </w:r>
      <w:r w:rsidRPr="006649F2">
        <w:t>с документами и (или) информацией, полученными в рамках межведомственного информационного взаимодействия;</w:t>
      </w:r>
    </w:p>
    <w:p w:rsidR="009B6CF6" w:rsidRPr="006649F2" w:rsidRDefault="009B6CF6" w:rsidP="002311AD">
      <w:pPr>
        <w:ind w:firstLine="709"/>
        <w:jc w:val="both"/>
      </w:pPr>
      <w:bookmarkStart w:id="9" w:name="dst263"/>
      <w:bookmarkEnd w:id="9"/>
      <w:r w:rsidRPr="006649F2">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B6CF6" w:rsidRPr="006649F2" w:rsidRDefault="009B6CF6" w:rsidP="00B035A6">
      <w:pPr>
        <w:ind w:firstLine="709"/>
        <w:jc w:val="both"/>
      </w:pPr>
      <w:bookmarkStart w:id="10" w:name="dst100242"/>
      <w:bookmarkEnd w:id="10"/>
      <w:r w:rsidRPr="006649F2">
        <w:t>доказывать обоснованность своих действий при их обжаловании юридическими лицами, индивидуальными предпринимателями</w:t>
      </w:r>
      <w:r w:rsidR="0031248A" w:rsidRPr="006649F2">
        <w:t xml:space="preserve"> </w:t>
      </w:r>
      <w:r w:rsidRPr="006649F2">
        <w:t>в порядке, установленном законодательством Российской Федерации;</w:t>
      </w:r>
    </w:p>
    <w:p w:rsidR="009B6CF6" w:rsidRPr="006649F2" w:rsidRDefault="009B6CF6" w:rsidP="00B035A6">
      <w:pPr>
        <w:ind w:firstLine="709"/>
        <w:jc w:val="both"/>
      </w:pPr>
      <w:bookmarkStart w:id="11" w:name="dst100243"/>
      <w:bookmarkEnd w:id="11"/>
      <w:r w:rsidRPr="006649F2">
        <w:t>соблюдать сроки проведения проверки, установленные Федеральным законом</w:t>
      </w:r>
      <w:r w:rsidR="0031248A" w:rsidRPr="006649F2">
        <w:t xml:space="preserve"> </w:t>
      </w:r>
      <w:r w:rsidRPr="006649F2">
        <w:t>№ 294-ФЗ;</w:t>
      </w:r>
    </w:p>
    <w:p w:rsidR="009B6CF6" w:rsidRPr="006649F2" w:rsidRDefault="009B6CF6" w:rsidP="00B035A6">
      <w:pPr>
        <w:ind w:firstLine="709"/>
        <w:jc w:val="both"/>
      </w:pPr>
      <w:bookmarkStart w:id="12" w:name="dst100244"/>
      <w:bookmarkEnd w:id="12"/>
      <w:r w:rsidRPr="006649F2">
        <w:t>не требовать от юридического лица, индивидуального предпринимателя</w:t>
      </w:r>
      <w:r w:rsidR="0031248A" w:rsidRPr="006649F2">
        <w:t xml:space="preserve"> </w:t>
      </w:r>
      <w:r w:rsidRPr="006649F2">
        <w:t>документы и иные сведения, представление которых не предусмотрено законодательством Российской Федерации;</w:t>
      </w:r>
    </w:p>
    <w:p w:rsidR="009B6CF6" w:rsidRPr="006649F2" w:rsidRDefault="009B6CF6" w:rsidP="00B035A6">
      <w:pPr>
        <w:ind w:firstLine="709"/>
        <w:jc w:val="both"/>
      </w:pPr>
      <w:bookmarkStart w:id="13" w:name="dst100245"/>
      <w:bookmarkEnd w:id="13"/>
      <w:r w:rsidRPr="006649F2">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6649F2" w:rsidRPr="006649F2">
        <w:t xml:space="preserve"> </w:t>
      </w:r>
      <w:r w:rsidRPr="006649F2">
        <w:t>ознакомить их с положениями настоящего Регламента;</w:t>
      </w:r>
    </w:p>
    <w:p w:rsidR="009B6CF6" w:rsidRPr="006649F2" w:rsidRDefault="009B6CF6" w:rsidP="002311AD">
      <w:pPr>
        <w:ind w:firstLine="709"/>
        <w:jc w:val="both"/>
      </w:pPr>
      <w:bookmarkStart w:id="14" w:name="dst251"/>
      <w:bookmarkEnd w:id="14"/>
      <w:r w:rsidRPr="006649F2">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B6CF6" w:rsidRPr="006649F2" w:rsidRDefault="009B6CF6" w:rsidP="00BC7AF7">
      <w:pPr>
        <w:ind w:firstLine="709"/>
        <w:jc w:val="both"/>
      </w:pPr>
      <w:r w:rsidRPr="006649F2">
        <w:t>выдавать в пределах полномочий обязательные для исполнения предписания об устранении, выявленных в результате проверок нарушений торгового законодательства, а также осуществлять контроль за исполнением указанных предписаний в установленные сроки;</w:t>
      </w:r>
    </w:p>
    <w:p w:rsidR="009B6CF6" w:rsidRPr="006649F2" w:rsidRDefault="009B6CF6" w:rsidP="002311AD">
      <w:pPr>
        <w:ind w:firstLine="709"/>
        <w:jc w:val="both"/>
      </w:pPr>
      <w:r w:rsidRPr="006649F2">
        <w:t>1.5.3. Исполнитель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9B6CF6" w:rsidRPr="006649F2" w:rsidRDefault="009B6CF6" w:rsidP="00F16BCC">
      <w:pPr>
        <w:ind w:firstLine="709"/>
        <w:jc w:val="both"/>
      </w:pPr>
      <w:r w:rsidRPr="006649F2">
        <w:t>1.5.4.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w:t>
      </w:r>
      <w:r w:rsidR="006649F2" w:rsidRPr="006649F2">
        <w:t xml:space="preserve"> </w:t>
      </w:r>
      <w:r w:rsidRPr="006649F2">
        <w:t>обязательных требований и предоставление указанных сведений предусмотрено федеральным законом.</w:t>
      </w:r>
    </w:p>
    <w:p w:rsidR="009B6CF6" w:rsidRPr="006649F2" w:rsidRDefault="009B6CF6" w:rsidP="00F16BCC">
      <w:pPr>
        <w:ind w:firstLine="709"/>
        <w:jc w:val="both"/>
      </w:pPr>
      <w:r w:rsidRPr="006649F2">
        <w:t>1.5.5.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9B6CF6" w:rsidRPr="006649F2" w:rsidRDefault="009B6CF6" w:rsidP="0035008E">
      <w:pPr>
        <w:ind w:firstLine="709"/>
        <w:jc w:val="both"/>
      </w:pPr>
      <w:r w:rsidRPr="006649F2">
        <w:t>1.5.6. При проведении проверки Исполнитель не вправе:</w:t>
      </w:r>
    </w:p>
    <w:p w:rsidR="009B6CF6" w:rsidRPr="006649F2" w:rsidRDefault="009B6CF6" w:rsidP="0035008E">
      <w:pPr>
        <w:ind w:firstLine="709"/>
        <w:jc w:val="both"/>
      </w:pPr>
      <w:bookmarkStart w:id="15" w:name="dst100198"/>
      <w:bookmarkEnd w:id="15"/>
      <w:r w:rsidRPr="006649F2">
        <w:lastRenderedPageBreak/>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действует Исполнитель;</w:t>
      </w:r>
    </w:p>
    <w:p w:rsidR="009B6CF6" w:rsidRPr="006649F2" w:rsidRDefault="009B6CF6" w:rsidP="0035008E">
      <w:pPr>
        <w:ind w:firstLine="709"/>
        <w:jc w:val="both"/>
      </w:pPr>
      <w:r w:rsidRPr="006649F2">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B6CF6" w:rsidRPr="006649F2" w:rsidRDefault="009B6CF6" w:rsidP="0035008E">
      <w:pPr>
        <w:ind w:firstLine="709"/>
        <w:jc w:val="both"/>
      </w:pPr>
      <w:r w:rsidRPr="006649F2">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B6CF6" w:rsidRPr="006649F2" w:rsidRDefault="009B6CF6" w:rsidP="0035008E">
      <w:pPr>
        <w:ind w:firstLine="709"/>
        <w:jc w:val="both"/>
      </w:pPr>
      <w:r w:rsidRPr="006649F2">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w:t>
      </w:r>
      <w:r w:rsidR="006649F2" w:rsidRPr="006649F2">
        <w:t xml:space="preserve"> </w:t>
      </w:r>
      <w:r w:rsidRPr="006649F2">
        <w:t>подпунктом «б» пункта 2 части 2 статьи 10Федерального закона № 294-ФЗ,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9B6CF6" w:rsidRPr="006649F2" w:rsidRDefault="009B6CF6" w:rsidP="0035008E">
      <w:pPr>
        <w:ind w:firstLine="709"/>
        <w:jc w:val="both"/>
      </w:pPr>
      <w:bookmarkStart w:id="16" w:name="dst100200"/>
      <w:bookmarkEnd w:id="16"/>
      <w:r w:rsidRPr="006649F2">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B6CF6" w:rsidRPr="006649F2" w:rsidRDefault="009B6CF6" w:rsidP="0035008E">
      <w:pPr>
        <w:ind w:firstLine="709"/>
        <w:jc w:val="both"/>
      </w:pPr>
      <w:bookmarkStart w:id="17" w:name="dst100201"/>
      <w:bookmarkEnd w:id="17"/>
      <w:r w:rsidRPr="006649F2">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B6CF6" w:rsidRPr="006649F2" w:rsidRDefault="009B6CF6" w:rsidP="0035008E">
      <w:pPr>
        <w:ind w:firstLine="709"/>
        <w:jc w:val="both"/>
      </w:pPr>
      <w:bookmarkStart w:id="18" w:name="dst100202"/>
      <w:bookmarkEnd w:id="18"/>
      <w:r w:rsidRPr="006649F2">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w:t>
      </w:r>
      <w:r w:rsidR="006649F2" w:rsidRPr="006649F2">
        <w:t xml:space="preserve"> </w:t>
      </w:r>
      <w:r w:rsidRPr="006649F2">
        <w:t>тайну, за исключением случаев, предусмотренных законодательством Российской Федерации;</w:t>
      </w:r>
    </w:p>
    <w:p w:rsidR="009B6CF6" w:rsidRPr="006649F2" w:rsidRDefault="009B6CF6" w:rsidP="0035008E">
      <w:pPr>
        <w:ind w:firstLine="709"/>
        <w:jc w:val="both"/>
      </w:pPr>
      <w:bookmarkStart w:id="19" w:name="dst100203"/>
      <w:bookmarkEnd w:id="19"/>
      <w:r w:rsidRPr="006649F2">
        <w:t>превышать установленные сроки проведения проверки;</w:t>
      </w:r>
    </w:p>
    <w:p w:rsidR="009B6CF6" w:rsidRPr="006649F2" w:rsidRDefault="009B6CF6" w:rsidP="0035008E">
      <w:pPr>
        <w:ind w:firstLine="709"/>
        <w:jc w:val="both"/>
      </w:pPr>
      <w:bookmarkStart w:id="20" w:name="dst100204"/>
      <w:bookmarkEnd w:id="20"/>
      <w:r w:rsidRPr="006649F2">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B6CF6" w:rsidRPr="006649F2" w:rsidRDefault="009B6CF6" w:rsidP="0035008E">
      <w:pPr>
        <w:ind w:firstLine="709"/>
        <w:jc w:val="both"/>
      </w:pPr>
      <w:bookmarkStart w:id="21" w:name="dst248"/>
      <w:bookmarkEnd w:id="21"/>
      <w:r w:rsidRPr="006649F2">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B6CF6" w:rsidRPr="006649F2" w:rsidRDefault="009B6CF6" w:rsidP="0035008E">
      <w:pPr>
        <w:ind w:firstLine="709"/>
        <w:jc w:val="both"/>
      </w:pPr>
      <w:r w:rsidRPr="006649F2">
        <w:t>требовать от юридического лица, индивидуального предпринимателя представления документов, информации до даты начала проведения проверки. Администрация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B6CF6" w:rsidRPr="006649F2" w:rsidRDefault="009B6CF6" w:rsidP="0047090E">
      <w:pPr>
        <w:jc w:val="both"/>
      </w:pPr>
    </w:p>
    <w:p w:rsidR="00075DF9" w:rsidRDefault="00075DF9" w:rsidP="005239E7">
      <w:pPr>
        <w:jc w:val="center"/>
        <w:rPr>
          <w:b/>
        </w:rPr>
      </w:pPr>
    </w:p>
    <w:p w:rsidR="00075DF9" w:rsidRDefault="00075DF9" w:rsidP="005239E7">
      <w:pPr>
        <w:jc w:val="center"/>
        <w:rPr>
          <w:b/>
        </w:rPr>
      </w:pPr>
    </w:p>
    <w:p w:rsidR="00075DF9" w:rsidRDefault="00075DF9" w:rsidP="005239E7">
      <w:pPr>
        <w:jc w:val="center"/>
        <w:rPr>
          <w:b/>
        </w:rPr>
      </w:pPr>
    </w:p>
    <w:p w:rsidR="009B6CF6" w:rsidRPr="006649F2" w:rsidRDefault="009B6CF6" w:rsidP="005239E7">
      <w:pPr>
        <w:jc w:val="center"/>
        <w:rPr>
          <w:b/>
        </w:rPr>
      </w:pPr>
      <w:r w:rsidRPr="006649F2">
        <w:rPr>
          <w:b/>
        </w:rPr>
        <w:lastRenderedPageBreak/>
        <w:t>1.6. Права и обязанности лиц, в отношении которых осуществляются</w:t>
      </w:r>
      <w:r w:rsidR="006649F2" w:rsidRPr="006649F2">
        <w:rPr>
          <w:b/>
        </w:rPr>
        <w:t xml:space="preserve"> </w:t>
      </w:r>
      <w:r w:rsidRPr="006649F2">
        <w:rPr>
          <w:b/>
        </w:rPr>
        <w:t>мероприятия по муниципальному торговому контролю</w:t>
      </w:r>
    </w:p>
    <w:p w:rsidR="009B6CF6" w:rsidRPr="006649F2" w:rsidRDefault="009B6CF6" w:rsidP="0047090E">
      <w:pPr>
        <w:jc w:val="both"/>
      </w:pPr>
    </w:p>
    <w:p w:rsidR="009B6CF6" w:rsidRPr="006649F2" w:rsidRDefault="009B6CF6" w:rsidP="002B3731">
      <w:pPr>
        <w:ind w:firstLine="709"/>
        <w:jc w:val="both"/>
      </w:pPr>
      <w:r w:rsidRPr="006649F2">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w:t>
      </w:r>
      <w:r w:rsidR="006649F2" w:rsidRPr="006649F2">
        <w:t xml:space="preserve"> </w:t>
      </w:r>
      <w:r w:rsidRPr="006649F2">
        <w:t>при проведении проверки имеют право:</w:t>
      </w:r>
    </w:p>
    <w:p w:rsidR="009B6CF6" w:rsidRPr="006649F2" w:rsidRDefault="009B6CF6" w:rsidP="002B3731">
      <w:pPr>
        <w:ind w:firstLine="709"/>
        <w:jc w:val="both"/>
      </w:pPr>
      <w:r w:rsidRPr="006649F2">
        <w:t>непосредственно присутствовать при проведении проверки, давать объяснения по вопросам, относящимся к предмету проверки;</w:t>
      </w:r>
    </w:p>
    <w:p w:rsidR="009B6CF6" w:rsidRPr="006649F2" w:rsidRDefault="009B6CF6" w:rsidP="002B3731">
      <w:pPr>
        <w:ind w:firstLine="709"/>
        <w:jc w:val="both"/>
      </w:pPr>
      <w:r w:rsidRPr="006649F2">
        <w:t>получать от Исполнителя информацию, которая относится к предмету проверки и предоставление которой предусмотрено Федеральным законом № 294-ФЗ;</w:t>
      </w:r>
    </w:p>
    <w:p w:rsidR="009B6CF6" w:rsidRPr="006649F2" w:rsidRDefault="009B6CF6" w:rsidP="002B3731">
      <w:pPr>
        <w:ind w:firstLine="709"/>
        <w:jc w:val="both"/>
      </w:pPr>
      <w:r w:rsidRPr="006649F2">
        <w:t>знакомиться с документами и (или) информацией, полученными Исполнителем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B6CF6" w:rsidRPr="006649F2" w:rsidRDefault="009B6CF6" w:rsidP="002B3731">
      <w:pPr>
        <w:ind w:firstLine="709"/>
        <w:jc w:val="both"/>
      </w:pPr>
      <w:r w:rsidRPr="006649F2">
        <w:t>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9B6CF6" w:rsidRPr="006649F2" w:rsidRDefault="009B6CF6" w:rsidP="002B3731">
      <w:pPr>
        <w:ind w:firstLine="709"/>
        <w:jc w:val="both"/>
      </w:pPr>
      <w:r w:rsidRPr="006649F2">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Исполнителя;</w:t>
      </w:r>
    </w:p>
    <w:p w:rsidR="009B6CF6" w:rsidRPr="006649F2" w:rsidRDefault="009B6CF6" w:rsidP="002B3731">
      <w:pPr>
        <w:ind w:firstLine="709"/>
        <w:jc w:val="both"/>
      </w:pPr>
      <w:r w:rsidRPr="006649F2">
        <w:t>обжаловать действия (бездействие) Исполнителя, повлекшие за собой нарушение прав юридического лица, индивидуального предпринимателя</w:t>
      </w:r>
      <w:r w:rsidR="006649F2" w:rsidRPr="006649F2">
        <w:t xml:space="preserve"> </w:t>
      </w:r>
      <w:r w:rsidRPr="006649F2">
        <w:t>при проведении проверки, в административном и (или) судебном порядке в соответствии с</w:t>
      </w:r>
      <w:r w:rsidR="006649F2" w:rsidRPr="006649F2">
        <w:t xml:space="preserve"> </w:t>
      </w:r>
      <w:r w:rsidRPr="006649F2">
        <w:t>законодательством</w:t>
      </w:r>
      <w:r w:rsidR="006649F2" w:rsidRPr="006649F2">
        <w:t xml:space="preserve"> </w:t>
      </w:r>
      <w:r w:rsidRPr="006649F2">
        <w:t>Российской Федерации;</w:t>
      </w:r>
    </w:p>
    <w:p w:rsidR="009B6CF6" w:rsidRPr="006649F2" w:rsidRDefault="009B6CF6" w:rsidP="002B3731">
      <w:pPr>
        <w:ind w:firstLine="709"/>
        <w:jc w:val="both"/>
      </w:pPr>
      <w:r w:rsidRPr="006649F2">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B6CF6" w:rsidRPr="006649F2" w:rsidRDefault="009B6CF6" w:rsidP="00846E40">
      <w:pPr>
        <w:ind w:firstLine="709"/>
        <w:jc w:val="both"/>
        <w:rPr>
          <w:bCs/>
        </w:rPr>
      </w:pPr>
      <w:r w:rsidRPr="006649F2">
        <w:t xml:space="preserve">1.6.2. Юридические лица, в отношении которых осуществляются мероприятия по муниципальному торговому контролю, обязаны </w:t>
      </w:r>
      <w:r w:rsidRPr="006649F2">
        <w:rPr>
          <w:bCs/>
        </w:rPr>
        <w:t>обеспечить присутствие руководителей, иных должностных лиц или уполномоченных представителей юридических лиц, а индивидуальные предприниматели обязаны</w:t>
      </w:r>
      <w:r w:rsidR="006649F2" w:rsidRPr="006649F2">
        <w:rPr>
          <w:bCs/>
        </w:rPr>
        <w:t xml:space="preserve"> </w:t>
      </w:r>
      <w:r w:rsidRPr="006649F2">
        <w:rPr>
          <w:bCs/>
        </w:rPr>
        <w:t>присутствовать</w:t>
      </w:r>
      <w:r w:rsidR="006649F2" w:rsidRPr="006649F2">
        <w:rPr>
          <w:bCs/>
        </w:rPr>
        <w:t xml:space="preserve"> </w:t>
      </w:r>
      <w:r w:rsidRPr="006649F2">
        <w:rPr>
          <w:bCs/>
        </w:rPr>
        <w:t>или</w:t>
      </w:r>
      <w:r w:rsidR="006649F2" w:rsidRPr="006649F2">
        <w:rPr>
          <w:bCs/>
        </w:rPr>
        <w:t xml:space="preserve"> </w:t>
      </w:r>
      <w:r w:rsidRPr="006649F2">
        <w:rPr>
          <w:bCs/>
        </w:rPr>
        <w:t>обеспечить</w:t>
      </w:r>
      <w:r w:rsidR="006649F2" w:rsidRPr="006649F2">
        <w:rPr>
          <w:bCs/>
        </w:rPr>
        <w:t xml:space="preserve"> </w:t>
      </w:r>
      <w:r w:rsidRPr="006649F2">
        <w:rPr>
          <w:bCs/>
        </w:rPr>
        <w:t>присутствие</w:t>
      </w:r>
      <w:r w:rsidR="006649F2" w:rsidRPr="006649F2">
        <w:rPr>
          <w:bCs/>
        </w:rPr>
        <w:t xml:space="preserve"> </w:t>
      </w:r>
      <w:r w:rsidRPr="006649F2">
        <w:rPr>
          <w:bCs/>
        </w:rPr>
        <w:t>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настоящим Регламентом.</w:t>
      </w:r>
    </w:p>
    <w:p w:rsidR="009B6CF6" w:rsidRPr="006649F2" w:rsidRDefault="009B6CF6" w:rsidP="00846E40">
      <w:pPr>
        <w:ind w:firstLine="709"/>
        <w:jc w:val="both"/>
        <w:rPr>
          <w:bCs/>
        </w:rPr>
      </w:pPr>
      <w:r w:rsidRPr="006649F2">
        <w:t>1.6.3. Вред, причиненный юридическим лицам, индивидуальным предпринимателям вследствие действий (бездействия) Исполнителя,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w:t>
      </w:r>
      <w:r w:rsidR="006649F2" w:rsidRPr="006649F2">
        <w:t xml:space="preserve"> </w:t>
      </w:r>
      <w:r w:rsidRPr="006649F2">
        <w:t>законодательством.».</w:t>
      </w:r>
    </w:p>
    <w:p w:rsidR="009B6CF6" w:rsidRPr="006649F2" w:rsidRDefault="009B6CF6" w:rsidP="0047090E">
      <w:pPr>
        <w:jc w:val="both"/>
      </w:pPr>
    </w:p>
    <w:p w:rsidR="009B6CF6" w:rsidRPr="006649F2" w:rsidRDefault="009B6CF6" w:rsidP="00945A25">
      <w:pPr>
        <w:jc w:val="center"/>
        <w:rPr>
          <w:b/>
        </w:rPr>
      </w:pPr>
      <w:r w:rsidRPr="006649F2">
        <w:rPr>
          <w:b/>
        </w:rPr>
        <w:t>1.7. Описание результата исполнения муниципальной функции</w:t>
      </w:r>
    </w:p>
    <w:p w:rsidR="009B6CF6" w:rsidRPr="006649F2" w:rsidRDefault="009B6CF6" w:rsidP="0047090E">
      <w:pPr>
        <w:jc w:val="both"/>
      </w:pPr>
    </w:p>
    <w:bookmarkEnd w:id="1"/>
    <w:p w:rsidR="009B6CF6" w:rsidRPr="006649F2" w:rsidRDefault="009B6CF6" w:rsidP="00F16BCC">
      <w:pPr>
        <w:ind w:firstLine="709"/>
        <w:jc w:val="both"/>
      </w:pPr>
      <w:r w:rsidRPr="006649F2">
        <w:t>Результатом исполнения муниципальной функции по осуществлению муниципального контроля, является:</w:t>
      </w:r>
    </w:p>
    <w:p w:rsidR="009B6CF6" w:rsidRPr="006649F2" w:rsidRDefault="009B6CF6" w:rsidP="00F16BCC">
      <w:pPr>
        <w:ind w:firstLine="709"/>
        <w:jc w:val="both"/>
      </w:pPr>
      <w:r w:rsidRPr="006649F2">
        <w:t>1) оформление и выдача проверяемому лицу акта проверки;</w:t>
      </w:r>
    </w:p>
    <w:p w:rsidR="009B6CF6" w:rsidRPr="006649F2" w:rsidRDefault="009B6CF6" w:rsidP="00F16BCC">
      <w:pPr>
        <w:ind w:firstLine="709"/>
        <w:jc w:val="both"/>
      </w:pPr>
      <w:r w:rsidRPr="006649F2">
        <w:t>2) выдача предписания проверяемому лицу об устранении выявленных нарушений с указанием сроков их устранения и контроль за исполнением данного предпис</w:t>
      </w:r>
      <w:bookmarkStart w:id="22" w:name="sub_1712"/>
      <w:r w:rsidRPr="006649F2">
        <w:t>ания;</w:t>
      </w:r>
    </w:p>
    <w:p w:rsidR="009B6CF6" w:rsidRPr="006649F2" w:rsidRDefault="009B6CF6" w:rsidP="00DA64C0">
      <w:pPr>
        <w:ind w:firstLine="709"/>
        <w:jc w:val="both"/>
      </w:pPr>
      <w:r w:rsidRPr="006649F2">
        <w:t xml:space="preserve">3) принятие мер по недопущению причинения вреда (его прекращению)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w:t>
      </w:r>
      <w:r w:rsidRPr="006649F2">
        <w:lastRenderedPageBreak/>
        <w:t>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p>
    <w:p w:rsidR="009B6CF6" w:rsidRPr="006649F2" w:rsidRDefault="009B6CF6" w:rsidP="0047090E">
      <w:pPr>
        <w:jc w:val="both"/>
      </w:pPr>
    </w:p>
    <w:p w:rsidR="009B6CF6" w:rsidRPr="006649F2" w:rsidRDefault="009B6CF6" w:rsidP="001D532E">
      <w:pPr>
        <w:jc w:val="center"/>
        <w:rPr>
          <w:b/>
        </w:rPr>
      </w:pPr>
      <w:r w:rsidRPr="006649F2">
        <w:rPr>
          <w:b/>
        </w:rPr>
        <w:t>2. Требования к порядку исполнения муниципальной функции</w:t>
      </w:r>
    </w:p>
    <w:p w:rsidR="009B6CF6" w:rsidRPr="006649F2" w:rsidRDefault="009B6CF6" w:rsidP="0047090E">
      <w:pPr>
        <w:jc w:val="both"/>
      </w:pPr>
    </w:p>
    <w:p w:rsidR="009B6CF6" w:rsidRPr="006649F2" w:rsidRDefault="009B6CF6" w:rsidP="001D532E">
      <w:pPr>
        <w:jc w:val="center"/>
        <w:rPr>
          <w:b/>
        </w:rPr>
      </w:pPr>
      <w:r w:rsidRPr="006649F2">
        <w:rPr>
          <w:b/>
        </w:rPr>
        <w:t>2.1. Порядок информирования об исполнении муниципальной функции</w:t>
      </w:r>
      <w:bookmarkEnd w:id="22"/>
    </w:p>
    <w:p w:rsidR="009B6CF6" w:rsidRPr="006649F2" w:rsidRDefault="009B6CF6" w:rsidP="0047090E">
      <w:pPr>
        <w:jc w:val="both"/>
      </w:pPr>
    </w:p>
    <w:p w:rsidR="009B6CF6" w:rsidRPr="006649F2" w:rsidRDefault="009B6CF6" w:rsidP="00F16BCC">
      <w:pPr>
        <w:ind w:firstLine="709"/>
        <w:jc w:val="both"/>
        <w:rPr>
          <w:bCs/>
        </w:rPr>
      </w:pPr>
      <w:r w:rsidRPr="006649F2">
        <w:rPr>
          <w:bCs/>
        </w:rPr>
        <w:t>2.1.1.</w:t>
      </w:r>
      <w:bookmarkStart w:id="23" w:name="sub_11131"/>
      <w:r w:rsidRPr="006649F2">
        <w:rPr>
          <w:bCs/>
        </w:rPr>
        <w:t xml:space="preserve"> Информация о месте нахождения, графике работы Администрации, органов и организаций, участвующих в исполнении муниципальной функции, о порядке ее исполнения </w:t>
      </w:r>
      <w:r w:rsidRPr="006649F2">
        <w:t>предоставляется с использованием средств телефонной связи, электронного информирования, при личном или письменном обращении в</w:t>
      </w:r>
      <w:r w:rsidRPr="006649F2">
        <w:rPr>
          <w:bCs/>
        </w:rPr>
        <w:t xml:space="preserve"> Администрацию</w:t>
      </w:r>
      <w:r w:rsidRPr="006649F2">
        <w:t xml:space="preserve">, </w:t>
      </w:r>
      <w:r w:rsidRPr="006649F2">
        <w:rPr>
          <w:bCs/>
        </w:rPr>
        <w:t xml:space="preserve">на официальном сайте Администрации </w:t>
      </w:r>
      <w:r w:rsidRPr="006649F2">
        <w:t>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и с помощью публикаций в средствах массовой информации</w:t>
      </w:r>
      <w:r w:rsidRPr="006649F2">
        <w:rPr>
          <w:bCs/>
        </w:rPr>
        <w:t>.</w:t>
      </w:r>
    </w:p>
    <w:bookmarkEnd w:id="23"/>
    <w:p w:rsidR="009B6CF6" w:rsidRPr="006649F2" w:rsidRDefault="009B6CF6" w:rsidP="00F16BCC">
      <w:pPr>
        <w:autoSpaceDE w:val="0"/>
        <w:autoSpaceDN w:val="0"/>
        <w:adjustRightInd w:val="0"/>
        <w:ind w:firstLine="709"/>
        <w:jc w:val="both"/>
        <w:rPr>
          <w:color w:val="000000"/>
        </w:rPr>
      </w:pPr>
      <w:r w:rsidRPr="006649F2">
        <w:t xml:space="preserve">2.1.2. Администрация расположена по адресу: </w:t>
      </w:r>
      <w:r w:rsidRPr="006649F2">
        <w:rPr>
          <w:color w:val="000000"/>
        </w:rPr>
        <w:t>45</w:t>
      </w:r>
      <w:r w:rsidR="00075DF9">
        <w:rPr>
          <w:color w:val="000000"/>
        </w:rPr>
        <w:t>2188</w:t>
      </w:r>
      <w:r w:rsidRPr="006649F2">
        <w:rPr>
          <w:color w:val="000000"/>
        </w:rPr>
        <w:t xml:space="preserve">, Республика Башкортостан </w:t>
      </w:r>
      <w:r w:rsidR="006649F2" w:rsidRPr="006649F2">
        <w:rPr>
          <w:color w:val="000000"/>
        </w:rPr>
        <w:t xml:space="preserve"> </w:t>
      </w:r>
      <w:proofErr w:type="spellStart"/>
      <w:r w:rsidR="006649F2" w:rsidRPr="006649F2">
        <w:rPr>
          <w:color w:val="000000"/>
        </w:rPr>
        <w:t>Ермекеевский</w:t>
      </w:r>
      <w:proofErr w:type="spellEnd"/>
      <w:r w:rsidR="006649F2" w:rsidRPr="006649F2">
        <w:rPr>
          <w:color w:val="000000"/>
        </w:rPr>
        <w:t xml:space="preserve"> </w:t>
      </w:r>
      <w:r w:rsidRPr="006649F2">
        <w:rPr>
          <w:color w:val="000000"/>
        </w:rPr>
        <w:t xml:space="preserve">район </w:t>
      </w:r>
      <w:proofErr w:type="gramStart"/>
      <w:r w:rsidRPr="006649F2">
        <w:rPr>
          <w:color w:val="000000"/>
        </w:rPr>
        <w:t>с</w:t>
      </w:r>
      <w:proofErr w:type="gramEnd"/>
      <w:r w:rsidRPr="006649F2">
        <w:rPr>
          <w:color w:val="000000"/>
        </w:rPr>
        <w:t xml:space="preserve">. </w:t>
      </w:r>
      <w:r w:rsidR="00075DF9">
        <w:rPr>
          <w:color w:val="000000"/>
        </w:rPr>
        <w:t xml:space="preserve"> </w:t>
      </w:r>
      <w:proofErr w:type="gramStart"/>
      <w:r w:rsidR="00075DF9">
        <w:rPr>
          <w:color w:val="000000"/>
        </w:rPr>
        <w:t>им</w:t>
      </w:r>
      <w:proofErr w:type="gramEnd"/>
      <w:r w:rsidR="00075DF9">
        <w:rPr>
          <w:color w:val="000000"/>
        </w:rPr>
        <w:t>.8 Марта</w:t>
      </w:r>
      <w:r w:rsidR="006649F2" w:rsidRPr="006649F2">
        <w:rPr>
          <w:color w:val="000000"/>
        </w:rPr>
        <w:t xml:space="preserve"> </w:t>
      </w:r>
      <w:r w:rsidRPr="006649F2">
        <w:rPr>
          <w:color w:val="000000"/>
        </w:rPr>
        <w:t xml:space="preserve">ул. </w:t>
      </w:r>
      <w:r w:rsidR="00075DF9">
        <w:rPr>
          <w:color w:val="000000"/>
        </w:rPr>
        <w:t xml:space="preserve"> Школьная д.9</w:t>
      </w:r>
      <w:r w:rsidRPr="006649F2">
        <w:rPr>
          <w:color w:val="000000"/>
        </w:rPr>
        <w:t>.</w:t>
      </w:r>
    </w:p>
    <w:p w:rsidR="006649F2" w:rsidRPr="006649F2" w:rsidRDefault="009B6CF6" w:rsidP="00F16BCC">
      <w:pPr>
        <w:autoSpaceDE w:val="0"/>
        <w:autoSpaceDN w:val="0"/>
        <w:adjustRightInd w:val="0"/>
        <w:ind w:firstLine="709"/>
        <w:jc w:val="both"/>
        <w:rPr>
          <w:color w:val="000000"/>
        </w:rPr>
      </w:pPr>
      <w:r w:rsidRPr="006649F2">
        <w:rPr>
          <w:color w:val="000000"/>
        </w:rPr>
        <w:t xml:space="preserve">Юридический адрес Администрации: </w:t>
      </w:r>
      <w:r w:rsidR="00075DF9">
        <w:rPr>
          <w:color w:val="000000"/>
        </w:rPr>
        <w:t>452188</w:t>
      </w:r>
      <w:r w:rsidR="006649F2" w:rsidRPr="006649F2">
        <w:rPr>
          <w:color w:val="000000"/>
        </w:rPr>
        <w:t xml:space="preserve">, Республика Башкортостан  </w:t>
      </w:r>
      <w:proofErr w:type="spellStart"/>
      <w:r w:rsidR="006649F2" w:rsidRPr="006649F2">
        <w:rPr>
          <w:color w:val="000000"/>
        </w:rPr>
        <w:t>Ермекеевск</w:t>
      </w:r>
      <w:r w:rsidR="00075DF9">
        <w:rPr>
          <w:color w:val="000000"/>
        </w:rPr>
        <w:t>ий</w:t>
      </w:r>
      <w:proofErr w:type="spellEnd"/>
      <w:r w:rsidR="00075DF9">
        <w:rPr>
          <w:color w:val="000000"/>
        </w:rPr>
        <w:t xml:space="preserve"> район </w:t>
      </w:r>
      <w:proofErr w:type="gramStart"/>
      <w:r w:rsidR="00075DF9">
        <w:rPr>
          <w:color w:val="000000"/>
        </w:rPr>
        <w:t>с</w:t>
      </w:r>
      <w:proofErr w:type="gramEnd"/>
      <w:r w:rsidR="00075DF9">
        <w:rPr>
          <w:color w:val="000000"/>
        </w:rPr>
        <w:t xml:space="preserve">.  </w:t>
      </w:r>
      <w:proofErr w:type="gramStart"/>
      <w:r w:rsidR="00075DF9">
        <w:rPr>
          <w:color w:val="000000"/>
        </w:rPr>
        <w:t>им</w:t>
      </w:r>
      <w:proofErr w:type="gramEnd"/>
      <w:r w:rsidR="00075DF9">
        <w:rPr>
          <w:color w:val="000000"/>
        </w:rPr>
        <w:t>.8 Марта, ул.  Школьная д.9</w:t>
      </w:r>
      <w:r w:rsidR="006649F2" w:rsidRPr="006649F2">
        <w:rPr>
          <w:color w:val="000000"/>
        </w:rPr>
        <w:t>.</w:t>
      </w:r>
    </w:p>
    <w:p w:rsidR="009B6CF6" w:rsidRPr="006649F2" w:rsidRDefault="009B6CF6" w:rsidP="00F16BCC">
      <w:pPr>
        <w:autoSpaceDE w:val="0"/>
        <w:autoSpaceDN w:val="0"/>
        <w:adjustRightInd w:val="0"/>
        <w:ind w:firstLine="709"/>
        <w:jc w:val="both"/>
      </w:pPr>
      <w:r w:rsidRPr="006649F2">
        <w:t xml:space="preserve">Справочные телефоны Администрации: </w:t>
      </w:r>
      <w:r w:rsidRPr="006649F2">
        <w:rPr>
          <w:color w:val="000000"/>
        </w:rPr>
        <w:t>8(3474</w:t>
      </w:r>
      <w:r w:rsidR="006649F2" w:rsidRPr="006649F2">
        <w:rPr>
          <w:color w:val="000000"/>
        </w:rPr>
        <w:t>1</w:t>
      </w:r>
      <w:r w:rsidRPr="006649F2">
        <w:rPr>
          <w:color w:val="000000"/>
        </w:rPr>
        <w:t>) 2-</w:t>
      </w:r>
      <w:r w:rsidR="00075DF9">
        <w:rPr>
          <w:color w:val="000000"/>
        </w:rPr>
        <w:t>32-38</w:t>
      </w:r>
      <w:r w:rsidRPr="006649F2">
        <w:rPr>
          <w:color w:val="000000"/>
        </w:rPr>
        <w:t>.</w:t>
      </w:r>
    </w:p>
    <w:p w:rsidR="006649F2" w:rsidRPr="006649F2" w:rsidRDefault="006649F2" w:rsidP="006649F2">
      <w:pPr>
        <w:widowControl w:val="0"/>
        <w:autoSpaceDE w:val="0"/>
        <w:autoSpaceDN w:val="0"/>
        <w:adjustRightInd w:val="0"/>
        <w:ind w:firstLine="851"/>
        <w:jc w:val="both"/>
      </w:pPr>
      <w:r w:rsidRPr="006649F2">
        <w:t>Официальный сайт:  http://</w:t>
      </w:r>
      <w:proofErr w:type="spellStart"/>
      <w:r w:rsidR="00075DF9">
        <w:rPr>
          <w:lang w:val="en-US"/>
        </w:rPr>
        <w:t>vosmartsp</w:t>
      </w:r>
      <w:proofErr w:type="spellEnd"/>
      <w:r w:rsidRPr="006649F2">
        <w:t>.</w:t>
      </w:r>
      <w:proofErr w:type="spellStart"/>
      <w:r w:rsidRPr="006649F2">
        <w:t>ru</w:t>
      </w:r>
      <w:proofErr w:type="spellEnd"/>
      <w:r w:rsidRPr="006649F2">
        <w:t xml:space="preserve">/ </w:t>
      </w:r>
    </w:p>
    <w:p w:rsidR="006649F2" w:rsidRPr="006649F2" w:rsidRDefault="006649F2" w:rsidP="006649F2">
      <w:pPr>
        <w:widowControl w:val="0"/>
        <w:autoSpaceDE w:val="0"/>
        <w:autoSpaceDN w:val="0"/>
        <w:adjustRightInd w:val="0"/>
        <w:ind w:firstLine="851"/>
        <w:jc w:val="both"/>
      </w:pPr>
      <w:r w:rsidRPr="006649F2">
        <w:t xml:space="preserve">Официальный адрес электронной почты:  </w:t>
      </w:r>
      <w:proofErr w:type="spellStart"/>
      <w:r w:rsidR="00075DF9">
        <w:rPr>
          <w:lang w:val="en-US"/>
        </w:rPr>
        <w:t>vosmartss</w:t>
      </w:r>
      <w:proofErr w:type="spellEnd"/>
      <w:r w:rsidRPr="006649F2">
        <w:t>@</w:t>
      </w:r>
      <w:r w:rsidRPr="006649F2">
        <w:rPr>
          <w:lang w:val="en-US"/>
        </w:rPr>
        <w:t>mail</w:t>
      </w:r>
      <w:r w:rsidRPr="006649F2">
        <w:t>.</w:t>
      </w:r>
      <w:proofErr w:type="spellStart"/>
      <w:r w:rsidRPr="006649F2">
        <w:rPr>
          <w:lang w:val="en-US"/>
        </w:rPr>
        <w:t>ru</w:t>
      </w:r>
      <w:proofErr w:type="spellEnd"/>
    </w:p>
    <w:p w:rsidR="006649F2" w:rsidRPr="006649F2" w:rsidRDefault="006649F2" w:rsidP="006649F2">
      <w:pPr>
        <w:widowControl w:val="0"/>
        <w:autoSpaceDE w:val="0"/>
        <w:autoSpaceDN w:val="0"/>
        <w:adjustRightInd w:val="0"/>
        <w:ind w:firstLine="851"/>
        <w:jc w:val="both"/>
      </w:pPr>
      <w:r w:rsidRPr="006649F2">
        <w:t>График (режим) работы: ежедневно, кроме субботы, воскресенья и нерабочих праздничных дней, с 8.30 до 17.15 часов (перерыв с 12.30 до 14.00 часов), накануне нерабочих праздничных дней с 08.00 до 16.30 часов.</w:t>
      </w:r>
    </w:p>
    <w:p w:rsidR="006649F2" w:rsidRPr="006649F2" w:rsidRDefault="006649F2" w:rsidP="006649F2">
      <w:pPr>
        <w:widowControl w:val="0"/>
        <w:ind w:firstLine="851"/>
        <w:jc w:val="both"/>
      </w:pPr>
      <w:r w:rsidRPr="006649F2">
        <w:t>Информацию по вопросам исполнения муниципальной функции можно получить:</w:t>
      </w:r>
    </w:p>
    <w:p w:rsidR="006649F2" w:rsidRPr="006649F2" w:rsidRDefault="006649F2" w:rsidP="006649F2">
      <w:pPr>
        <w:widowControl w:val="0"/>
        <w:autoSpaceDE w:val="0"/>
        <w:autoSpaceDN w:val="0"/>
        <w:adjustRightInd w:val="0"/>
        <w:ind w:firstLine="851"/>
        <w:jc w:val="both"/>
      </w:pPr>
      <w:r w:rsidRPr="006649F2">
        <w:t>а)</w:t>
      </w:r>
      <w:r w:rsidR="00075DF9">
        <w:t> контактный телефон 8(34741)2-3</w:t>
      </w:r>
      <w:r w:rsidR="00075DF9" w:rsidRPr="00075DF9">
        <w:t>2</w:t>
      </w:r>
      <w:r w:rsidR="00075DF9">
        <w:t>-</w:t>
      </w:r>
      <w:r w:rsidR="00075DF9" w:rsidRPr="00075DF9">
        <w:t>38</w:t>
      </w:r>
      <w:r w:rsidRPr="006649F2">
        <w:t>, официальный сайт: http://</w:t>
      </w:r>
      <w:proofErr w:type="spellStart"/>
      <w:r w:rsidR="00075DF9">
        <w:rPr>
          <w:lang w:val="en-US"/>
        </w:rPr>
        <w:t>vosmartsp</w:t>
      </w:r>
      <w:proofErr w:type="spellEnd"/>
      <w:r w:rsidRPr="006649F2">
        <w:t>.</w:t>
      </w:r>
      <w:proofErr w:type="spellStart"/>
      <w:r w:rsidRPr="006649F2">
        <w:t>ru</w:t>
      </w:r>
      <w:proofErr w:type="spellEnd"/>
      <w:r w:rsidRPr="006649F2">
        <w:t xml:space="preserve">/, адрес электронной почты: </w:t>
      </w:r>
      <w:proofErr w:type="spellStart"/>
      <w:r w:rsidR="00075DF9">
        <w:rPr>
          <w:lang w:val="en-US"/>
        </w:rPr>
        <w:t>vosmart</w:t>
      </w:r>
      <w:r w:rsidRPr="006649F2">
        <w:rPr>
          <w:lang w:val="en-US"/>
        </w:rPr>
        <w:t>ss</w:t>
      </w:r>
      <w:proofErr w:type="spellEnd"/>
      <w:r w:rsidRPr="006649F2">
        <w:t>@</w:t>
      </w:r>
      <w:r w:rsidRPr="006649F2">
        <w:rPr>
          <w:lang w:val="en-US"/>
        </w:rPr>
        <w:t>mail</w:t>
      </w:r>
      <w:r w:rsidRPr="006649F2">
        <w:t>.</w:t>
      </w:r>
      <w:proofErr w:type="spellStart"/>
      <w:r w:rsidRPr="006649F2">
        <w:rPr>
          <w:lang w:val="en-US"/>
        </w:rPr>
        <w:t>ru</w:t>
      </w:r>
      <w:proofErr w:type="spellEnd"/>
    </w:p>
    <w:p w:rsidR="009B6CF6" w:rsidRPr="006649F2" w:rsidRDefault="009B6CF6" w:rsidP="00F16BCC">
      <w:pPr>
        <w:ind w:firstLine="709"/>
        <w:jc w:val="both"/>
        <w:rPr>
          <w:bCs/>
        </w:rPr>
      </w:pPr>
      <w:r w:rsidRPr="006649F2">
        <w:t>2.1.3. В рамках информирования об исполнении муниципальной функции по справочным телефонам Администрации оказывается необходимая информационно-консультационная помощь.</w:t>
      </w:r>
    </w:p>
    <w:p w:rsidR="009B6CF6" w:rsidRPr="006649F2" w:rsidRDefault="009B6CF6" w:rsidP="005D025D">
      <w:pPr>
        <w:ind w:firstLine="709"/>
        <w:jc w:val="both"/>
      </w:pPr>
      <w:r w:rsidRPr="006649F2">
        <w:t>2.1.4. При ответах на телефонные звонки должностные лица Администрации подробно информируют обратившихся граждан по интересующим их вопросам. Ответ должен начинаться с информации о наименовании органа, в который позвонил гражданин, фамилии, имени, отчества и должности лица, принявшего телефонный звонок.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w:t>
      </w:r>
      <w:bookmarkStart w:id="24" w:name="sub_100819"/>
      <w:bookmarkStart w:id="25" w:name="sub_11132"/>
    </w:p>
    <w:p w:rsidR="009B6CF6" w:rsidRPr="006649F2" w:rsidRDefault="009B6CF6" w:rsidP="00F16BCC">
      <w:pPr>
        <w:ind w:firstLine="709"/>
        <w:jc w:val="both"/>
        <w:rPr>
          <w:bCs/>
        </w:rPr>
      </w:pPr>
      <w:r w:rsidRPr="006649F2">
        <w:t>2.1.5. Индивидуальное письменное информирование осуществляется путем дачи ответа на поставленные вопросы, содержащиеся в обращении заявителя. В ответе должны быть указаны должность, фамилия, инициалы и номер телефона исполнителя, адрес Администрации, адрес электронной почты.</w:t>
      </w:r>
      <w:r w:rsidR="006649F2" w:rsidRPr="006649F2">
        <w:t xml:space="preserve"> </w:t>
      </w:r>
      <w:r w:rsidRPr="006649F2">
        <w:t>Ответ направляется по почте или электронной почте на адрес, указанный в запросе заявителя в установленные сроки.</w:t>
      </w:r>
      <w:bookmarkStart w:id="26" w:name="sub_29"/>
    </w:p>
    <w:p w:rsidR="009B6CF6" w:rsidRPr="006649F2" w:rsidRDefault="009B6CF6" w:rsidP="00F16BCC">
      <w:pPr>
        <w:ind w:firstLine="709"/>
        <w:jc w:val="both"/>
      </w:pPr>
      <w:r w:rsidRPr="006649F2">
        <w:t>2.1.6. Информацию по вопросам исполнения муниципальной функции заинтересованные лица могут получить с использованием федеральной государственной информационной системы «Единый портал государственных и муниципальных услуг (функций)»</w:t>
      </w:r>
      <w:bookmarkEnd w:id="26"/>
      <w:r w:rsidRPr="006649F2">
        <w:t xml:space="preserve"> (далее – Единый портал).</w:t>
      </w:r>
    </w:p>
    <w:p w:rsidR="009B6CF6" w:rsidRPr="006649F2" w:rsidRDefault="009B6CF6" w:rsidP="00F16BCC">
      <w:pPr>
        <w:ind w:firstLine="709"/>
        <w:jc w:val="both"/>
        <w:rPr>
          <w:bCs/>
        </w:rPr>
      </w:pPr>
      <w:r w:rsidRPr="006649F2">
        <w:t>Единый портал обеспечивает:</w:t>
      </w:r>
    </w:p>
    <w:p w:rsidR="009B6CF6" w:rsidRPr="006649F2" w:rsidRDefault="009B6CF6" w:rsidP="00F16BCC">
      <w:pPr>
        <w:ind w:firstLine="709"/>
        <w:jc w:val="both"/>
        <w:rPr>
          <w:bCs/>
        </w:rPr>
      </w:pPr>
      <w:r w:rsidRPr="006649F2">
        <w:t xml:space="preserve">доступ физических и юридических лиц к сведениям о государственных и муниципальных услугах, государственных функциях по контролю и надзору, об услугах государственных и муниципальных учреждений, об услугах организаций, участвующих в предоставлении государственных и муниципальных услуг, размещенных в федеральной </w:t>
      </w:r>
      <w:r w:rsidRPr="006649F2">
        <w:lastRenderedPageBreak/>
        <w:t>государственной информационной системе, обеспечивающей ведение реестра государственных услуг в электронной форме;</w:t>
      </w:r>
    </w:p>
    <w:p w:rsidR="009B6CF6" w:rsidRPr="006649F2" w:rsidRDefault="009B6CF6" w:rsidP="00F16BCC">
      <w:pPr>
        <w:ind w:firstLine="709"/>
        <w:jc w:val="both"/>
        <w:rPr>
          <w:bCs/>
        </w:rPr>
      </w:pPr>
      <w:r w:rsidRPr="006649F2">
        <w:t>предоставление в электронной форме государственных и муниципальных услуг, услуг государственных и муниципальных учреждений и других организаций, в которых размещается государственное задание (заказ) или муниципальное задание (заказ), в соответствии с перечнями, утвержденными Правительством Российской Федерации и высшими исполнительными органами государственной власти субъекта Российской Федерации;</w:t>
      </w:r>
    </w:p>
    <w:p w:rsidR="009B6CF6" w:rsidRPr="006649F2" w:rsidRDefault="009B6CF6" w:rsidP="00F16BCC">
      <w:pPr>
        <w:ind w:firstLine="709"/>
        <w:jc w:val="both"/>
        <w:rPr>
          <w:bCs/>
        </w:rPr>
      </w:pPr>
      <w:r w:rsidRPr="006649F2">
        <w:t>учет обращений граждан, связанных с функционированием Единого портала, в том числе возможность для заявителей оставить отзыв о качестве предоставления государственной или муниципальной услуги в электронной форме.</w:t>
      </w:r>
    </w:p>
    <w:p w:rsidR="009B6CF6" w:rsidRPr="006649F2" w:rsidRDefault="009B6CF6" w:rsidP="00F16BCC">
      <w:pPr>
        <w:ind w:firstLine="709"/>
        <w:jc w:val="both"/>
        <w:rPr>
          <w:bCs/>
        </w:rPr>
      </w:pPr>
      <w:r w:rsidRPr="006649F2">
        <w:t>2.1.7. Единый портал доступен любому пользователю информационно-телекоммуникационной сети Интернет на сайте www.gosuslugi.ru и организован таким образом, чтобы обеспечить простой и эффективный поиск информации и ее представление.</w:t>
      </w:r>
    </w:p>
    <w:p w:rsidR="009B6CF6" w:rsidRPr="006649F2" w:rsidRDefault="009B6CF6" w:rsidP="00F16BCC">
      <w:pPr>
        <w:ind w:firstLine="709"/>
        <w:jc w:val="both"/>
        <w:rPr>
          <w:bCs/>
        </w:rPr>
      </w:pPr>
      <w:r w:rsidRPr="006649F2">
        <w:t>2.1.8. Доступ к материалам Единого портала является бесплатным.</w:t>
      </w:r>
    </w:p>
    <w:p w:rsidR="009B6CF6" w:rsidRPr="006649F2" w:rsidRDefault="009B6CF6" w:rsidP="00F16BCC">
      <w:pPr>
        <w:ind w:firstLine="709"/>
        <w:jc w:val="both"/>
      </w:pPr>
      <w:r w:rsidRPr="006649F2">
        <w:t xml:space="preserve">2.1.9. Для удобства поиска информации о муниципальных функциях, осуществляемых Администрацией, следует воспользоваться классификатором «по </w:t>
      </w:r>
      <w:proofErr w:type="spellStart"/>
      <w:r w:rsidRPr="006649F2">
        <w:t>ведомству».В</w:t>
      </w:r>
      <w:proofErr w:type="spellEnd"/>
      <w:r w:rsidRPr="006649F2">
        <w:t xml:space="preserve"> рубрике «Консультирование» содержатся подробная информация о порядке и способах обращения за консультацией.</w:t>
      </w:r>
    </w:p>
    <w:p w:rsidR="009B6CF6" w:rsidRPr="006649F2" w:rsidRDefault="009B6CF6" w:rsidP="00F16BCC">
      <w:pPr>
        <w:ind w:firstLine="709"/>
        <w:jc w:val="both"/>
      </w:pPr>
      <w:r w:rsidRPr="006649F2">
        <w:t>2.1.10. Информационные стенды, размещенные в Администрации, должны содержать:</w:t>
      </w:r>
    </w:p>
    <w:p w:rsidR="009B6CF6" w:rsidRPr="006649F2" w:rsidRDefault="009B6CF6" w:rsidP="00F16BCC">
      <w:pPr>
        <w:ind w:firstLine="709"/>
        <w:jc w:val="both"/>
      </w:pPr>
      <w:r w:rsidRPr="006649F2">
        <w:t>режим работы, адреса Администрации;</w:t>
      </w:r>
    </w:p>
    <w:p w:rsidR="009B6CF6" w:rsidRPr="006649F2" w:rsidRDefault="009B6CF6" w:rsidP="00F16BCC">
      <w:pPr>
        <w:ind w:firstLine="709"/>
        <w:jc w:val="both"/>
      </w:pPr>
      <w:r w:rsidRPr="006649F2">
        <w:t>адрес официального сайта и адрес электронной почты Администрации;</w:t>
      </w:r>
    </w:p>
    <w:p w:rsidR="009B6CF6" w:rsidRPr="006649F2" w:rsidRDefault="009B6CF6" w:rsidP="00F16BCC">
      <w:pPr>
        <w:ind w:firstLine="709"/>
        <w:jc w:val="both"/>
      </w:pPr>
      <w:r w:rsidRPr="006649F2">
        <w:t>почтовые адреса, телефоны, фамилии руководителя Администрации;</w:t>
      </w:r>
    </w:p>
    <w:p w:rsidR="009B6CF6" w:rsidRPr="006649F2" w:rsidRDefault="009B6CF6" w:rsidP="00F16BCC">
      <w:pPr>
        <w:ind w:firstLine="709"/>
        <w:jc w:val="both"/>
      </w:pPr>
      <w:r w:rsidRPr="006649F2">
        <w:t>порядок получения консультаций об исполнении муниципальной функции;</w:t>
      </w:r>
    </w:p>
    <w:p w:rsidR="009B6CF6" w:rsidRPr="006649F2" w:rsidRDefault="009B6CF6" w:rsidP="00F16BCC">
      <w:pPr>
        <w:ind w:firstLine="709"/>
        <w:jc w:val="both"/>
      </w:pPr>
      <w:r w:rsidRPr="006649F2">
        <w:t>порядок и сроки исполнения муниципальной функции;</w:t>
      </w:r>
    </w:p>
    <w:p w:rsidR="009B6CF6" w:rsidRPr="006649F2" w:rsidRDefault="009B6CF6" w:rsidP="00F16BCC">
      <w:pPr>
        <w:ind w:firstLine="709"/>
        <w:jc w:val="both"/>
      </w:pPr>
      <w:r w:rsidRPr="006649F2">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9B6CF6" w:rsidRPr="006649F2" w:rsidRDefault="009B6CF6" w:rsidP="00F16BCC">
      <w:pPr>
        <w:ind w:firstLine="709"/>
        <w:jc w:val="both"/>
      </w:pPr>
      <w:r w:rsidRPr="006649F2">
        <w:t>иную информацию.</w:t>
      </w:r>
    </w:p>
    <w:bookmarkEnd w:id="24"/>
    <w:bookmarkEnd w:id="25"/>
    <w:p w:rsidR="009B6CF6" w:rsidRPr="006649F2" w:rsidRDefault="009B6CF6" w:rsidP="0047090E">
      <w:pPr>
        <w:jc w:val="both"/>
      </w:pPr>
    </w:p>
    <w:p w:rsidR="009B6CF6" w:rsidRPr="006649F2" w:rsidRDefault="009B6CF6" w:rsidP="00AC36D2">
      <w:pPr>
        <w:jc w:val="center"/>
        <w:rPr>
          <w:b/>
          <w:bCs/>
        </w:rPr>
      </w:pPr>
      <w:bookmarkStart w:id="27" w:name="sub_1224"/>
      <w:r w:rsidRPr="006649F2">
        <w:rPr>
          <w:b/>
          <w:bCs/>
        </w:rPr>
        <w:t>2.2. Срок исполнения муниципальной функции</w:t>
      </w:r>
    </w:p>
    <w:p w:rsidR="009B6CF6" w:rsidRPr="006649F2" w:rsidRDefault="009B6CF6" w:rsidP="0047090E">
      <w:pPr>
        <w:jc w:val="both"/>
      </w:pPr>
      <w:bookmarkStart w:id="28" w:name="sub_12241"/>
      <w:bookmarkEnd w:id="27"/>
    </w:p>
    <w:p w:rsidR="009B6CF6" w:rsidRPr="006649F2" w:rsidRDefault="009B6CF6" w:rsidP="00F16BCC">
      <w:pPr>
        <w:ind w:firstLine="709"/>
        <w:jc w:val="both"/>
      </w:pPr>
      <w:r w:rsidRPr="006649F2">
        <w:t xml:space="preserve">2.2.1. </w:t>
      </w:r>
      <w:bookmarkStart w:id="29" w:name="sub_12247"/>
      <w:bookmarkEnd w:id="28"/>
      <w:r w:rsidRPr="006649F2">
        <w:t>Срок проведения каждой из проверок, предусмотренных статьями 11 и 12 Федерального закона № 294-ФЗ, не может превышать двадцать рабочих дней.</w:t>
      </w:r>
    </w:p>
    <w:p w:rsidR="009B6CF6" w:rsidRPr="006649F2" w:rsidRDefault="009B6CF6" w:rsidP="00F16BCC">
      <w:pPr>
        <w:ind w:firstLine="709"/>
        <w:jc w:val="both"/>
      </w:pPr>
      <w:r w:rsidRPr="006649F2">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w:t>
      </w:r>
      <w:r w:rsidRPr="006649F2">
        <w:rPr>
          <w:bCs/>
        </w:rPr>
        <w:t>малого предприятия</w:t>
      </w:r>
      <w:r w:rsidRPr="006649F2">
        <w:t xml:space="preserve"> и пятнадцать часов для </w:t>
      </w:r>
      <w:proofErr w:type="spellStart"/>
      <w:r w:rsidRPr="006649F2">
        <w:t>микропредприятия</w:t>
      </w:r>
      <w:proofErr w:type="spellEnd"/>
      <w:r w:rsidRPr="006649F2">
        <w:t>.</w:t>
      </w:r>
    </w:p>
    <w:p w:rsidR="009B6CF6" w:rsidRPr="006649F2" w:rsidRDefault="009B6CF6" w:rsidP="00F16BCC">
      <w:pPr>
        <w:ind w:firstLine="709"/>
        <w:jc w:val="both"/>
      </w:pPr>
      <w:r w:rsidRPr="006649F2">
        <w:t>2.2.3. В случае необходимости при проведении проверки, указанной в подпункте 2.2.2 настоящего раздела,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B6CF6" w:rsidRPr="006649F2" w:rsidRDefault="009B6CF6" w:rsidP="00F16BCC">
      <w:pPr>
        <w:ind w:firstLine="709"/>
        <w:jc w:val="both"/>
      </w:pPr>
      <w:r w:rsidRPr="006649F2">
        <w:t>2.2.4. На период действия срока приостановления проведения проверки приостанавливаются связанные с указанной проверкой действия Исполнителя на территории, в зданиях, строениях, сооружениях, помещениях, на иных объектах субъекта малого предпринимательства.</w:t>
      </w:r>
    </w:p>
    <w:p w:rsidR="009B6CF6" w:rsidRPr="006649F2" w:rsidRDefault="009B6CF6" w:rsidP="00F16BCC">
      <w:pPr>
        <w:ind w:firstLine="709"/>
        <w:jc w:val="both"/>
      </w:pPr>
      <w:r w:rsidRPr="006649F2">
        <w:t>2.2.5. Исполнители несут ответственность за соблюдение сроков исполнения муниципальной функции.</w:t>
      </w:r>
      <w:bookmarkEnd w:id="29"/>
    </w:p>
    <w:p w:rsidR="009B6CF6" w:rsidRPr="006649F2" w:rsidRDefault="009B6CF6" w:rsidP="0047090E">
      <w:pPr>
        <w:jc w:val="both"/>
      </w:pPr>
    </w:p>
    <w:p w:rsidR="009B6CF6" w:rsidRPr="006649F2" w:rsidRDefault="009B6CF6" w:rsidP="00D938A5">
      <w:pPr>
        <w:jc w:val="center"/>
        <w:rPr>
          <w:b/>
          <w:bCs/>
        </w:rPr>
      </w:pPr>
      <w:bookmarkStart w:id="30" w:name="sub_1300"/>
      <w:r w:rsidRPr="006649F2">
        <w:rPr>
          <w:b/>
          <w:bCs/>
        </w:rPr>
        <w:t>3. Состав, последовательность и сроки выполнения</w:t>
      </w:r>
    </w:p>
    <w:p w:rsidR="009B6CF6" w:rsidRPr="006649F2" w:rsidRDefault="009B6CF6" w:rsidP="00D938A5">
      <w:pPr>
        <w:jc w:val="center"/>
        <w:rPr>
          <w:b/>
          <w:bCs/>
        </w:rPr>
      </w:pPr>
      <w:r w:rsidRPr="006649F2">
        <w:rPr>
          <w:b/>
          <w:bCs/>
        </w:rPr>
        <w:t>административных процедур (действий), требования к порядку</w:t>
      </w:r>
    </w:p>
    <w:p w:rsidR="009B6CF6" w:rsidRPr="006649F2" w:rsidRDefault="009B6CF6" w:rsidP="00D938A5">
      <w:pPr>
        <w:jc w:val="center"/>
        <w:rPr>
          <w:b/>
          <w:bCs/>
        </w:rPr>
      </w:pPr>
      <w:r w:rsidRPr="006649F2">
        <w:rPr>
          <w:b/>
          <w:bCs/>
        </w:rPr>
        <w:t>их выполнения, в том числе особенности выполнения</w:t>
      </w:r>
    </w:p>
    <w:p w:rsidR="009B6CF6" w:rsidRPr="006649F2" w:rsidRDefault="009B6CF6" w:rsidP="00D938A5">
      <w:pPr>
        <w:jc w:val="center"/>
        <w:rPr>
          <w:b/>
          <w:bCs/>
        </w:rPr>
      </w:pPr>
      <w:r w:rsidRPr="006649F2">
        <w:rPr>
          <w:b/>
          <w:bCs/>
        </w:rPr>
        <w:t>административных процедур (действий) в электронной форме</w:t>
      </w:r>
      <w:bookmarkEnd w:id="30"/>
    </w:p>
    <w:p w:rsidR="009B6CF6" w:rsidRPr="006649F2" w:rsidRDefault="009B6CF6" w:rsidP="0047090E">
      <w:pPr>
        <w:jc w:val="both"/>
      </w:pPr>
    </w:p>
    <w:p w:rsidR="009B6CF6" w:rsidRPr="006649F2" w:rsidRDefault="009B6CF6" w:rsidP="00D938A5">
      <w:pPr>
        <w:autoSpaceDE w:val="0"/>
        <w:autoSpaceDN w:val="0"/>
        <w:adjustRightInd w:val="0"/>
        <w:jc w:val="center"/>
        <w:outlineLvl w:val="1"/>
        <w:rPr>
          <w:b/>
        </w:rPr>
      </w:pPr>
      <w:r w:rsidRPr="006649F2">
        <w:rPr>
          <w:b/>
        </w:rPr>
        <w:t>3.1. Состав и последовательность административных процедур</w:t>
      </w:r>
    </w:p>
    <w:p w:rsidR="009B6CF6" w:rsidRPr="006649F2" w:rsidRDefault="009B6CF6" w:rsidP="0047090E">
      <w:pPr>
        <w:jc w:val="both"/>
      </w:pPr>
    </w:p>
    <w:p w:rsidR="009B6CF6" w:rsidRPr="006649F2" w:rsidRDefault="009B6CF6" w:rsidP="00F16BCC">
      <w:pPr>
        <w:ind w:firstLine="709"/>
        <w:jc w:val="both"/>
      </w:pPr>
      <w:bookmarkStart w:id="31" w:name="sub_1332210"/>
      <w:r w:rsidRPr="006649F2">
        <w:t>При осуществлении муниципального контроля выполняются следующие административные процедуры:</w:t>
      </w:r>
    </w:p>
    <w:p w:rsidR="009B6CF6" w:rsidRPr="006649F2" w:rsidRDefault="009B6CF6" w:rsidP="00F16BCC">
      <w:pPr>
        <w:ind w:firstLine="709"/>
        <w:jc w:val="both"/>
      </w:pPr>
      <w:r w:rsidRPr="006649F2">
        <w:t>планирование проверки деятельности юридических лиц, индивидуальных предпринимателей</w:t>
      </w:r>
      <w:r w:rsidR="006649F2" w:rsidRPr="006649F2">
        <w:t xml:space="preserve"> </w:t>
      </w:r>
      <w:r w:rsidRPr="006649F2">
        <w:t>в области</w:t>
      </w:r>
      <w:r w:rsidR="006649F2" w:rsidRPr="006649F2">
        <w:t xml:space="preserve"> </w:t>
      </w:r>
      <w:r w:rsidRPr="006649F2">
        <w:t>торговой деятельности (в случае проведения плановой проверки);</w:t>
      </w:r>
    </w:p>
    <w:p w:rsidR="009B6CF6" w:rsidRPr="006649F2" w:rsidRDefault="009B6CF6" w:rsidP="00F16BCC">
      <w:pPr>
        <w:ind w:firstLine="709"/>
        <w:jc w:val="both"/>
      </w:pPr>
      <w:r w:rsidRPr="006649F2">
        <w:t>издание распоряжения о проведении проверки;</w:t>
      </w:r>
    </w:p>
    <w:p w:rsidR="009B6CF6" w:rsidRPr="006649F2" w:rsidRDefault="009B6CF6" w:rsidP="00F16BCC">
      <w:pPr>
        <w:ind w:firstLine="709"/>
        <w:jc w:val="both"/>
      </w:pPr>
      <w:r w:rsidRPr="006649F2">
        <w:t>уведомление о проведении проверки;</w:t>
      </w:r>
    </w:p>
    <w:p w:rsidR="009B6CF6" w:rsidRPr="006649F2" w:rsidRDefault="009B6CF6" w:rsidP="00F16BCC">
      <w:pPr>
        <w:ind w:firstLine="709"/>
        <w:jc w:val="both"/>
      </w:pPr>
      <w:r w:rsidRPr="006649F2">
        <w:t>согласование внеплановой выездной проверки с органом прокуратуры;</w:t>
      </w:r>
    </w:p>
    <w:p w:rsidR="009B6CF6" w:rsidRPr="006649F2" w:rsidRDefault="009B6CF6" w:rsidP="00F16BCC">
      <w:pPr>
        <w:ind w:firstLine="709"/>
        <w:jc w:val="both"/>
      </w:pPr>
      <w:r w:rsidRPr="006649F2">
        <w:t>проведение проверки;</w:t>
      </w:r>
    </w:p>
    <w:p w:rsidR="009B6CF6" w:rsidRPr="006649F2" w:rsidRDefault="009B6CF6" w:rsidP="00F16BCC">
      <w:pPr>
        <w:ind w:firstLine="709"/>
        <w:jc w:val="both"/>
      </w:pPr>
      <w:r w:rsidRPr="006649F2">
        <w:t>оформление и вручение акта проверки;</w:t>
      </w:r>
    </w:p>
    <w:p w:rsidR="009B6CF6" w:rsidRPr="006649F2" w:rsidRDefault="009B6CF6" w:rsidP="00F16BCC">
      <w:pPr>
        <w:ind w:firstLine="709"/>
        <w:jc w:val="both"/>
      </w:pPr>
      <w:r w:rsidRPr="006649F2">
        <w:t>выдача предписаний об устранении выявленных нарушений;</w:t>
      </w:r>
    </w:p>
    <w:p w:rsidR="009B6CF6" w:rsidRPr="006649F2" w:rsidRDefault="009B6CF6" w:rsidP="00F16BCC">
      <w:pPr>
        <w:ind w:firstLine="709"/>
        <w:jc w:val="both"/>
      </w:pPr>
      <w:r w:rsidRPr="006649F2">
        <w:t>контроль за устранением выявленных нарушений.</w:t>
      </w:r>
    </w:p>
    <w:p w:rsidR="009B6CF6" w:rsidRPr="006649F2" w:rsidRDefault="009B6CF6" w:rsidP="00F16BCC">
      <w:pPr>
        <w:autoSpaceDE w:val="0"/>
        <w:autoSpaceDN w:val="0"/>
        <w:adjustRightInd w:val="0"/>
        <w:spacing w:line="310" w:lineRule="exact"/>
        <w:ind w:firstLine="709"/>
        <w:jc w:val="both"/>
      </w:pPr>
      <w:r w:rsidRPr="006649F2">
        <w:t>Блок-схема последовательности административных процедур при исполнении муниципальной функции приведена в Приложении к настоящему Регламенту.</w:t>
      </w:r>
    </w:p>
    <w:p w:rsidR="009B6CF6" w:rsidRPr="006649F2" w:rsidRDefault="009B6CF6" w:rsidP="0047090E">
      <w:pPr>
        <w:jc w:val="both"/>
      </w:pPr>
    </w:p>
    <w:p w:rsidR="009B6CF6" w:rsidRPr="006649F2" w:rsidRDefault="009B6CF6" w:rsidP="00D938A5">
      <w:pPr>
        <w:jc w:val="center"/>
        <w:rPr>
          <w:b/>
        </w:rPr>
      </w:pPr>
      <w:r w:rsidRPr="006649F2">
        <w:rPr>
          <w:b/>
        </w:rPr>
        <w:t>3.2. Планирование проверки деятельности юридических лиц, индивидуальных предпринимателей в области торговой</w:t>
      </w:r>
      <w:r w:rsidR="006649F2" w:rsidRPr="006649F2">
        <w:rPr>
          <w:b/>
        </w:rPr>
        <w:t xml:space="preserve"> </w:t>
      </w:r>
      <w:r w:rsidRPr="006649F2">
        <w:rPr>
          <w:b/>
        </w:rPr>
        <w:t>деятельности</w:t>
      </w:r>
    </w:p>
    <w:p w:rsidR="009B6CF6" w:rsidRPr="006649F2" w:rsidRDefault="009B6CF6" w:rsidP="00D938A5">
      <w:pPr>
        <w:jc w:val="center"/>
        <w:rPr>
          <w:b/>
        </w:rPr>
      </w:pPr>
      <w:r w:rsidRPr="006649F2">
        <w:rPr>
          <w:b/>
        </w:rPr>
        <w:t>(в случае проведения плановой проверки)</w:t>
      </w:r>
    </w:p>
    <w:p w:rsidR="009B6CF6" w:rsidRPr="006649F2" w:rsidRDefault="009B6CF6" w:rsidP="0047090E">
      <w:pPr>
        <w:jc w:val="both"/>
      </w:pPr>
    </w:p>
    <w:p w:rsidR="009B6CF6" w:rsidRPr="006649F2" w:rsidRDefault="009B6CF6" w:rsidP="00F16BCC">
      <w:pPr>
        <w:ind w:firstLine="709"/>
        <w:jc w:val="both"/>
      </w:pPr>
      <w:r w:rsidRPr="006649F2">
        <w:t>3.2.1. Основанием для начала административной процедуры является истечение трех лет со дня:</w:t>
      </w:r>
    </w:p>
    <w:p w:rsidR="009B6CF6" w:rsidRPr="006649F2" w:rsidRDefault="009B6CF6" w:rsidP="00F16BCC">
      <w:pPr>
        <w:ind w:firstLine="709"/>
        <w:jc w:val="both"/>
      </w:pPr>
      <w:r w:rsidRPr="006649F2">
        <w:t>государственной регистрации юридического лица, и</w:t>
      </w:r>
      <w:bookmarkStart w:id="32" w:name="sub_982"/>
      <w:r w:rsidRPr="006649F2">
        <w:t>ндивидуального предпринимателя;</w:t>
      </w:r>
    </w:p>
    <w:p w:rsidR="009B6CF6" w:rsidRPr="006649F2" w:rsidRDefault="009B6CF6" w:rsidP="00F16BCC">
      <w:pPr>
        <w:ind w:firstLine="709"/>
        <w:jc w:val="both"/>
      </w:pPr>
      <w:r w:rsidRPr="006649F2">
        <w:t>окончания проведения последней плановой проверки юридического лица, индивидуального предпринимателя</w:t>
      </w:r>
      <w:bookmarkEnd w:id="32"/>
      <w:r w:rsidRPr="006649F2">
        <w:t>;</w:t>
      </w:r>
    </w:p>
    <w:p w:rsidR="009B6CF6" w:rsidRPr="006649F2" w:rsidRDefault="009B6CF6" w:rsidP="00F16BCC">
      <w:pPr>
        <w:ind w:firstLine="709"/>
        <w:jc w:val="both"/>
      </w:pPr>
      <w:r w:rsidRPr="006649F2">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B6CF6" w:rsidRPr="006649F2" w:rsidRDefault="009B6CF6" w:rsidP="00F16BCC">
      <w:pPr>
        <w:ind w:firstLine="709"/>
        <w:jc w:val="both"/>
      </w:pPr>
      <w:r w:rsidRPr="006649F2">
        <w:t>3.2.2. До 1 августа года, предшествующего году проведения плановых проверок, Исполнитель подготавливает проект плана проверок в области</w:t>
      </w:r>
      <w:r w:rsidR="006649F2" w:rsidRPr="006649F2">
        <w:t xml:space="preserve"> </w:t>
      </w:r>
      <w:r w:rsidRPr="006649F2">
        <w:t>торговой деятельности на следующий год и передает его для ознакомления</w:t>
      </w:r>
      <w:r w:rsidR="006649F2" w:rsidRPr="006649F2">
        <w:t xml:space="preserve"> </w:t>
      </w:r>
      <w:r w:rsidRPr="006649F2">
        <w:t>главе сельского поселения.</w:t>
      </w:r>
    </w:p>
    <w:p w:rsidR="009B6CF6" w:rsidRPr="006649F2" w:rsidRDefault="009B6CF6" w:rsidP="00F16BCC">
      <w:pPr>
        <w:ind w:firstLine="709"/>
        <w:jc w:val="both"/>
      </w:pPr>
      <w:r w:rsidRPr="006649F2">
        <w:t xml:space="preserve">3.2.3. В срок до 1 сентября года, предшествующего году проведения плановых проверок, Исполнитель направляет в </w:t>
      </w:r>
      <w:bookmarkStart w:id="33" w:name="sub_9620"/>
      <w:r w:rsidRPr="006649F2">
        <w:t xml:space="preserve">прокуратуру по </w:t>
      </w:r>
      <w:r w:rsidR="006649F2" w:rsidRPr="006649F2">
        <w:t xml:space="preserve"> </w:t>
      </w:r>
      <w:proofErr w:type="spellStart"/>
      <w:r w:rsidR="006649F2" w:rsidRPr="006649F2">
        <w:t>Ермекеевскому</w:t>
      </w:r>
      <w:proofErr w:type="spellEnd"/>
      <w:r w:rsidR="006649F2" w:rsidRPr="006649F2">
        <w:t xml:space="preserve"> </w:t>
      </w:r>
      <w:r w:rsidRPr="006649F2">
        <w:t>району проект ежегодного плана проведения плановых проверок.</w:t>
      </w:r>
    </w:p>
    <w:p w:rsidR="009B6CF6" w:rsidRPr="006649F2" w:rsidRDefault="009B6CF6" w:rsidP="00756DCD">
      <w:pPr>
        <w:ind w:firstLine="709"/>
        <w:jc w:val="both"/>
      </w:pPr>
      <w:r w:rsidRPr="006649F2">
        <w:t>3.2.4. Глава сельского поселения рассматривает внесенные межрайонным прокурором предложения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w:t>
      </w:r>
      <w:r w:rsidR="006649F2" w:rsidRPr="006649F2">
        <w:t xml:space="preserve"> </w:t>
      </w:r>
      <w:r w:rsidRPr="006649F2">
        <w:t xml:space="preserve">плановых проверок, и по итогам их рассмотрения Исполнитель направляет в прокуратуру по </w:t>
      </w:r>
      <w:r w:rsidR="006649F2" w:rsidRPr="006649F2">
        <w:t xml:space="preserve"> </w:t>
      </w:r>
      <w:proofErr w:type="spellStart"/>
      <w:r w:rsidR="006649F2" w:rsidRPr="006649F2">
        <w:t>Ермекеевскому</w:t>
      </w:r>
      <w:proofErr w:type="spellEnd"/>
      <w:r w:rsidR="006649F2" w:rsidRPr="006649F2">
        <w:t xml:space="preserve"> </w:t>
      </w:r>
      <w:r w:rsidRPr="006649F2">
        <w:t>району в срок до 1 ноября года, предшествующего году проведения плановых проверок, утвержденный</w:t>
      </w:r>
      <w:r w:rsidR="006649F2" w:rsidRPr="006649F2">
        <w:t xml:space="preserve"> </w:t>
      </w:r>
      <w:r w:rsidRPr="006649F2">
        <w:t>план проведения плановых проверок.</w:t>
      </w:r>
      <w:bookmarkStart w:id="34" w:name="sub_95"/>
    </w:p>
    <w:p w:rsidR="009B6CF6" w:rsidRPr="006649F2" w:rsidRDefault="009B6CF6" w:rsidP="00F16BCC">
      <w:pPr>
        <w:ind w:firstLine="709"/>
        <w:jc w:val="both"/>
        <w:rPr>
          <w:rStyle w:val="nb-buttonnb-small-buttonnb-selectinitnb-select-buttonnb-small-normal-selectjs-radio-selectns-actionnb-controlvamui-autocomplete-inputui-widgetui-widget-content"/>
        </w:rPr>
      </w:pPr>
      <w:r w:rsidRPr="006649F2">
        <w:t xml:space="preserve">3.2.5. Утвержденный ежегодный </w:t>
      </w:r>
      <w:r w:rsidRPr="006649F2">
        <w:rPr>
          <w:bCs/>
        </w:rPr>
        <w:t>план</w:t>
      </w:r>
      <w:r w:rsidRPr="006649F2">
        <w:t xml:space="preserve"> проведения плановых проверок доводится до сведения заинтересованных лиц посредством его размещения на официальном сайте администрации </w:t>
      </w:r>
      <w:bookmarkEnd w:id="34"/>
    </w:p>
    <w:p w:rsidR="009B6CF6" w:rsidRPr="006649F2" w:rsidRDefault="009B6CF6" w:rsidP="00F16BCC">
      <w:pPr>
        <w:ind w:firstLine="709"/>
        <w:jc w:val="both"/>
      </w:pPr>
      <w:r w:rsidRPr="006649F2">
        <w:t>3.2.6. Срок выполнения административной процедуры – 3 месяца.</w:t>
      </w:r>
    </w:p>
    <w:p w:rsidR="009B6CF6" w:rsidRPr="006649F2" w:rsidRDefault="009B6CF6" w:rsidP="00F16BCC">
      <w:pPr>
        <w:ind w:firstLine="709"/>
        <w:jc w:val="both"/>
      </w:pPr>
      <w:r w:rsidRPr="006649F2">
        <w:t>3.2.7. Результатом административной процедуры является утвержденные ежегодные планы проведения плановых проверок.</w:t>
      </w:r>
    </w:p>
    <w:p w:rsidR="009B6CF6" w:rsidRPr="006649F2" w:rsidRDefault="009B6CF6" w:rsidP="00F16BCC">
      <w:pPr>
        <w:ind w:firstLine="709"/>
        <w:jc w:val="both"/>
      </w:pPr>
      <w:r w:rsidRPr="006649F2">
        <w:t>3.2.8. Способ фиксации – регистрация постановления об утверждении плана проверок.</w:t>
      </w:r>
    </w:p>
    <w:bookmarkEnd w:id="33"/>
    <w:p w:rsidR="009B6CF6" w:rsidRPr="006649F2" w:rsidRDefault="009B6CF6" w:rsidP="0047090E">
      <w:pPr>
        <w:jc w:val="both"/>
      </w:pPr>
    </w:p>
    <w:p w:rsidR="009B6CF6" w:rsidRPr="006649F2" w:rsidRDefault="009B6CF6" w:rsidP="00FC1D8E">
      <w:pPr>
        <w:jc w:val="center"/>
        <w:rPr>
          <w:b/>
        </w:rPr>
      </w:pPr>
      <w:r w:rsidRPr="006649F2">
        <w:rPr>
          <w:b/>
        </w:rPr>
        <w:t>3.3. Издание распоряжения о проведении проверки</w:t>
      </w:r>
    </w:p>
    <w:p w:rsidR="009B6CF6" w:rsidRPr="006649F2" w:rsidRDefault="009B6CF6" w:rsidP="0047090E">
      <w:pPr>
        <w:jc w:val="both"/>
      </w:pPr>
    </w:p>
    <w:p w:rsidR="009B6CF6" w:rsidRPr="006649F2" w:rsidRDefault="009B6CF6" w:rsidP="00F16BCC">
      <w:pPr>
        <w:ind w:firstLine="709"/>
        <w:jc w:val="both"/>
      </w:pPr>
      <w:r w:rsidRPr="006649F2">
        <w:t>3.3.1. Основанием для начала административной процедуры является наступление оснований для проведения плановой или внеплановой проверки.</w:t>
      </w:r>
    </w:p>
    <w:p w:rsidR="009B6CF6" w:rsidRPr="006649F2" w:rsidRDefault="009B6CF6" w:rsidP="00F16BCC">
      <w:pPr>
        <w:ind w:firstLine="709"/>
        <w:jc w:val="both"/>
      </w:pPr>
      <w:r w:rsidRPr="006649F2">
        <w:t>3.3.2. Проверка осуществляется по распоряжению главы сельского поселения (далее – распоряжение).</w:t>
      </w:r>
    </w:p>
    <w:p w:rsidR="009B6CF6" w:rsidRPr="006649F2" w:rsidRDefault="009B6CF6" w:rsidP="00F16BCC">
      <w:pPr>
        <w:ind w:firstLine="709"/>
        <w:jc w:val="both"/>
      </w:pPr>
      <w:r w:rsidRPr="006649F2">
        <w:t>3.3.3. Распоряжение о проведении проверки издается по типовой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B6CF6" w:rsidRPr="006649F2" w:rsidRDefault="009B6CF6" w:rsidP="00F16BCC">
      <w:pPr>
        <w:ind w:firstLine="709"/>
        <w:jc w:val="both"/>
      </w:pPr>
      <w:r w:rsidRPr="006649F2">
        <w:t>3.3.4. В распоряжении о проведении проверки указываются:</w:t>
      </w:r>
    </w:p>
    <w:p w:rsidR="009B6CF6" w:rsidRPr="006649F2" w:rsidRDefault="009B6CF6" w:rsidP="00904482">
      <w:pPr>
        <w:ind w:firstLine="709"/>
        <w:jc w:val="both"/>
        <w:rPr>
          <w:rStyle w:val="ae"/>
          <w:color w:val="auto"/>
          <w:u w:val="none"/>
        </w:rPr>
      </w:pPr>
      <w:r w:rsidRPr="006649F2">
        <w:t>наименование органа муниципального контроля, вид муниципального контроля;</w:t>
      </w:r>
      <w:r w:rsidR="0015750A" w:rsidRPr="006649F2">
        <w:fldChar w:fldCharType="begin"/>
      </w:r>
      <w:r w:rsidRPr="006649F2">
        <w:instrText xml:space="preserve"> HYPERLINK "http://www.consultant.ru/cons/cgi/online.cgi?req=query&amp;REFDOC=201699&amp;REFBASE=LAW&amp;REFPAGE=0&amp;REFTYPE=CDLT_CHILDLESS_CONTENTS_ITEM_MAIN_BACKREFS&amp;ts=859914864620099555&amp;lst=0&amp;REFDST=100186&amp;rmark=1" </w:instrText>
      </w:r>
      <w:r w:rsidR="0015750A" w:rsidRPr="006649F2">
        <w:fldChar w:fldCharType="separate"/>
      </w:r>
    </w:p>
    <w:p w:rsidR="009B6CF6" w:rsidRPr="006649F2" w:rsidRDefault="0015750A" w:rsidP="00E43A09">
      <w:pPr>
        <w:ind w:firstLine="709"/>
        <w:jc w:val="both"/>
        <w:rPr>
          <w:rStyle w:val="ae"/>
          <w:color w:val="auto"/>
          <w:u w:val="none"/>
        </w:rPr>
      </w:pPr>
      <w:r w:rsidRPr="006649F2">
        <w:fldChar w:fldCharType="end"/>
      </w:r>
      <w:r w:rsidR="009B6CF6" w:rsidRPr="006649F2">
        <w:t>фамилия, имя, отчество, должность должностного лица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r w:rsidRPr="006649F2">
        <w:fldChar w:fldCharType="begin"/>
      </w:r>
      <w:r w:rsidR="009B6CF6" w:rsidRPr="006649F2">
        <w:instrText xml:space="preserve"> HYPERLINK "http://www.consultant.ru/cons/cgi/online.cgi?req=query&amp;REFDOC=201699&amp;REFBASE=LAW&amp;REFPAGE=0&amp;REFTYPE=CDLT_CHILDLESS_CONTENTS_ITEM_MAIN_BACKREFS&amp;ts=16407148646200910342&amp;lst=0&amp;REFDST=170&amp;rmark=1" </w:instrText>
      </w:r>
      <w:r w:rsidRPr="006649F2">
        <w:fldChar w:fldCharType="separate"/>
      </w:r>
    </w:p>
    <w:p w:rsidR="009B6CF6" w:rsidRPr="006649F2" w:rsidRDefault="0015750A" w:rsidP="00E43A09">
      <w:pPr>
        <w:ind w:firstLine="709"/>
        <w:jc w:val="both"/>
        <w:rPr>
          <w:rStyle w:val="ae"/>
          <w:color w:val="auto"/>
          <w:u w:val="none"/>
        </w:rPr>
      </w:pPr>
      <w:r w:rsidRPr="006649F2">
        <w:fldChar w:fldCharType="end"/>
      </w:r>
      <w:r w:rsidR="009B6CF6" w:rsidRPr="006649F2">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r w:rsidRPr="006649F2">
        <w:fldChar w:fldCharType="begin"/>
      </w:r>
      <w:r w:rsidR="009B6CF6" w:rsidRPr="006649F2">
        <w:instrText xml:space="preserve"> HYPERLINK "http://www.consultant.ru/cons/cgi/online.cgi?req=query&amp;REFDOC=201699&amp;REFBASE=LAW&amp;REFPAGE=0&amp;REFTYPE=CDLT_CHILDLESS_CONTENTS_ITEM_MAIN_BACKREFS&amp;ts=22907148646200918367&amp;lst=0&amp;REFDST=100188&amp;rmark=1" </w:instrText>
      </w:r>
      <w:r w:rsidRPr="006649F2">
        <w:fldChar w:fldCharType="separate"/>
      </w:r>
    </w:p>
    <w:p w:rsidR="009B6CF6" w:rsidRPr="006649F2" w:rsidRDefault="0015750A" w:rsidP="00E43A09">
      <w:pPr>
        <w:ind w:firstLine="709"/>
        <w:jc w:val="both"/>
      </w:pPr>
      <w:r w:rsidRPr="006649F2">
        <w:fldChar w:fldCharType="end"/>
      </w:r>
      <w:r w:rsidR="009B6CF6" w:rsidRPr="006649F2">
        <w:t>цели, задачи, предмет проверки и срок ее проведения;</w:t>
      </w:r>
    </w:p>
    <w:p w:rsidR="009B6CF6" w:rsidRPr="006649F2" w:rsidRDefault="009B6CF6" w:rsidP="00E43A09">
      <w:pPr>
        <w:ind w:firstLine="709"/>
        <w:jc w:val="both"/>
      </w:pPr>
      <w:r w:rsidRPr="006649F2">
        <w:t>правовые основания проведения проверки;</w:t>
      </w:r>
    </w:p>
    <w:p w:rsidR="009B6CF6" w:rsidRPr="006649F2" w:rsidRDefault="009B6CF6" w:rsidP="00E43A09">
      <w:pPr>
        <w:ind w:firstLine="709"/>
        <w:jc w:val="both"/>
        <w:rPr>
          <w:rStyle w:val="ae"/>
          <w:color w:val="auto"/>
          <w:u w:val="none"/>
        </w:rPr>
      </w:pPr>
      <w:r w:rsidRPr="006649F2">
        <w:t>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sidR="0015750A" w:rsidRPr="006649F2">
        <w:fldChar w:fldCharType="begin"/>
      </w:r>
      <w:r w:rsidRPr="006649F2">
        <w:instrText xml:space="preserve"> HYPERLINK "http://www.consultant.ru/cons/cgi/online.cgi?req=query&amp;REFDOC=201699&amp;REFBASE=LAW&amp;REFPAGE=0&amp;REFTYPE=CDLT_CHILDLESS_CONTENTS_ITEM_MAIN_BACKREFS&amp;ts=31488148646200928309&amp;lst=0&amp;REFDST=100190&amp;rmark=1" </w:instrText>
      </w:r>
      <w:r w:rsidR="0015750A" w:rsidRPr="006649F2">
        <w:fldChar w:fldCharType="separate"/>
      </w:r>
    </w:p>
    <w:p w:rsidR="009B6CF6" w:rsidRPr="006649F2" w:rsidRDefault="0015750A" w:rsidP="00E43A09">
      <w:pPr>
        <w:ind w:firstLine="709"/>
        <w:jc w:val="both"/>
        <w:rPr>
          <w:rStyle w:val="ae"/>
          <w:color w:val="auto"/>
          <w:u w:val="none"/>
        </w:rPr>
      </w:pPr>
      <w:r w:rsidRPr="006649F2">
        <w:fldChar w:fldCharType="end"/>
      </w:r>
      <w:r w:rsidR="009B6CF6" w:rsidRPr="006649F2">
        <w:t>сроки проведения и перечень мероприятий по контролю, необходимых для достижения целей и задач проведения проверки;</w:t>
      </w:r>
      <w:r w:rsidRPr="006649F2">
        <w:fldChar w:fldCharType="begin"/>
      </w:r>
      <w:r w:rsidR="009B6CF6" w:rsidRPr="006649F2">
        <w:instrText xml:space="preserve"> HYPERLINK "http://www.consultant.ru/cons/cgi/online.cgi?req=query&amp;REFDOC=201699&amp;REFBASE=LAW&amp;REFPAGE=0&amp;REFTYPE=CDLT_CHILDLESS_CONTENTS_ITEM_MAIN_BACKREFS&amp;ts=15848148646200920186&amp;lst=0&amp;REFDST=119&amp;rmark=1" </w:instrText>
      </w:r>
      <w:r w:rsidRPr="006649F2">
        <w:fldChar w:fldCharType="separate"/>
      </w:r>
    </w:p>
    <w:p w:rsidR="009B6CF6" w:rsidRPr="006649F2" w:rsidRDefault="0015750A" w:rsidP="00E43A09">
      <w:pPr>
        <w:ind w:firstLine="709"/>
        <w:jc w:val="both"/>
        <w:rPr>
          <w:rStyle w:val="ae"/>
          <w:color w:val="auto"/>
          <w:u w:val="none"/>
        </w:rPr>
      </w:pPr>
      <w:r w:rsidRPr="006649F2">
        <w:fldChar w:fldCharType="end"/>
      </w:r>
      <w:r w:rsidR="009B6CF6" w:rsidRPr="006649F2">
        <w:t>перечень административных регламентов по осуществлению муниципального контроля;</w:t>
      </w:r>
      <w:r w:rsidRPr="006649F2">
        <w:fldChar w:fldCharType="begin"/>
      </w:r>
      <w:r w:rsidR="009B6CF6" w:rsidRPr="006649F2">
        <w:instrText xml:space="preserve"> HYPERLINK "http://www.consultant.ru/cons/cgi/online.cgi?req=query&amp;REFDOC=201699&amp;REFBASE=LAW&amp;REFPAGE=0&amp;REFTYPE=CDLT_CHILDLESS_CONTENTS_ITEM_MAIN_BACKREFS&amp;ts=5323148646200922027&amp;lst=0&amp;REFDST=100192&amp;rmark=1" </w:instrText>
      </w:r>
      <w:r w:rsidRPr="006649F2">
        <w:fldChar w:fldCharType="separate"/>
      </w:r>
    </w:p>
    <w:p w:rsidR="009B6CF6" w:rsidRPr="006649F2" w:rsidRDefault="0015750A" w:rsidP="00E43A09">
      <w:pPr>
        <w:ind w:firstLine="709"/>
        <w:jc w:val="both"/>
      </w:pPr>
      <w:r w:rsidRPr="006649F2">
        <w:fldChar w:fldCharType="end"/>
      </w:r>
      <w:r w:rsidR="009B6CF6" w:rsidRPr="006649F2">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B6CF6" w:rsidRPr="006649F2" w:rsidRDefault="009B6CF6" w:rsidP="00E43A09">
      <w:pPr>
        <w:ind w:firstLine="709"/>
        <w:jc w:val="both"/>
      </w:pPr>
      <w:r w:rsidRPr="006649F2">
        <w:t>даты начала и окончания проведения проверки;</w:t>
      </w:r>
    </w:p>
    <w:p w:rsidR="009B6CF6" w:rsidRPr="006649F2" w:rsidRDefault="009B6CF6" w:rsidP="00E43A09">
      <w:pPr>
        <w:ind w:firstLine="709"/>
        <w:jc w:val="both"/>
      </w:pPr>
      <w:r w:rsidRPr="006649F2">
        <w:t>иные сведения, если это предусмотрено типовой формой распоряжения.</w:t>
      </w:r>
    </w:p>
    <w:p w:rsidR="009B6CF6" w:rsidRPr="006649F2" w:rsidRDefault="009B6CF6" w:rsidP="00F16BCC">
      <w:pPr>
        <w:ind w:firstLine="709"/>
        <w:jc w:val="both"/>
      </w:pPr>
      <w:r w:rsidRPr="006649F2">
        <w:t>3.3.5. Исполнитель подготавливает проект распоряжения о проведении проверки, обеспечивает его подписание главой сельского поселения и передает подписанное распоряжение на регистрацию специалисту Администрации, ответственному за делопроизводство.</w:t>
      </w:r>
    </w:p>
    <w:p w:rsidR="009B6CF6" w:rsidRPr="006649F2" w:rsidRDefault="009B6CF6" w:rsidP="00F16BCC">
      <w:pPr>
        <w:ind w:firstLine="709"/>
        <w:jc w:val="both"/>
      </w:pPr>
      <w:r w:rsidRPr="006649F2">
        <w:t>3.3.6. Срок выполнения административной процедуры – 1 день.</w:t>
      </w:r>
    </w:p>
    <w:p w:rsidR="009B6CF6" w:rsidRPr="006649F2" w:rsidRDefault="009B6CF6" w:rsidP="00F16BCC">
      <w:pPr>
        <w:ind w:firstLine="709"/>
        <w:jc w:val="both"/>
      </w:pPr>
      <w:r w:rsidRPr="006649F2">
        <w:t>3.3.7. Способ фиксации – регистрация распоряжения о проведении проверки в соответствующем журнале регистрации.</w:t>
      </w:r>
    </w:p>
    <w:p w:rsidR="009B6CF6" w:rsidRPr="006649F2" w:rsidRDefault="009B6CF6" w:rsidP="0047090E">
      <w:pPr>
        <w:jc w:val="both"/>
      </w:pPr>
    </w:p>
    <w:p w:rsidR="009B6CF6" w:rsidRPr="006649F2" w:rsidRDefault="009B6CF6" w:rsidP="008C03FE">
      <w:pPr>
        <w:jc w:val="center"/>
        <w:rPr>
          <w:b/>
        </w:rPr>
      </w:pPr>
      <w:r w:rsidRPr="006649F2">
        <w:rPr>
          <w:b/>
        </w:rPr>
        <w:t>3.4. Уведомление о проведении проверки</w:t>
      </w:r>
    </w:p>
    <w:p w:rsidR="009B6CF6" w:rsidRPr="006649F2" w:rsidRDefault="009B6CF6" w:rsidP="0047090E">
      <w:pPr>
        <w:jc w:val="both"/>
      </w:pPr>
    </w:p>
    <w:p w:rsidR="009B6CF6" w:rsidRPr="006649F2" w:rsidRDefault="009B6CF6" w:rsidP="00F16BCC">
      <w:pPr>
        <w:ind w:firstLine="709"/>
        <w:jc w:val="both"/>
      </w:pPr>
      <w:r w:rsidRPr="006649F2">
        <w:t>3.4.1. Основанием для начала административной процедуры является необходимость в уведомлении юридического лица, индивидуального предпринимателя о проведении плановой проверки.</w:t>
      </w:r>
    </w:p>
    <w:p w:rsidR="009B6CF6" w:rsidRPr="006649F2" w:rsidRDefault="009B6CF6" w:rsidP="00C13674">
      <w:pPr>
        <w:ind w:firstLine="709"/>
        <w:jc w:val="both"/>
      </w:pPr>
      <w:r w:rsidRPr="006649F2">
        <w:t>3.4.2. О проведении</w:t>
      </w:r>
      <w:r w:rsidR="006649F2" w:rsidRPr="006649F2">
        <w:t xml:space="preserve"> </w:t>
      </w:r>
      <w:r w:rsidRPr="006649F2">
        <w:t>плановой</w:t>
      </w:r>
      <w:r w:rsidR="006649F2" w:rsidRPr="006649F2">
        <w:t xml:space="preserve"> </w:t>
      </w:r>
      <w:r w:rsidRPr="006649F2">
        <w:t>проверки юридическое лицо, индивидуальный предприниматель уведомляются Исполнителем не позднее чем за три рабочих дня до начала ее проведения посредством направления копии распоряжения главы Администрации о начале проведения</w:t>
      </w:r>
      <w:r w:rsidR="006649F2" w:rsidRPr="006649F2">
        <w:t xml:space="preserve"> </w:t>
      </w:r>
      <w:r w:rsidRPr="006649F2">
        <w:t>плановой</w:t>
      </w:r>
      <w:r w:rsidR="006649F2" w:rsidRPr="006649F2">
        <w:t xml:space="preserve"> </w:t>
      </w:r>
      <w:r w:rsidRPr="006649F2">
        <w:t xml:space="preserve">проверки заказным почтовым отправлением с уведомлением о вручении и (или) посредством электронного документа, подписанного усиленной </w:t>
      </w:r>
      <w:r w:rsidRPr="006649F2">
        <w:lastRenderedPageBreak/>
        <w:t>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9B6CF6" w:rsidRPr="006649F2" w:rsidRDefault="009B6CF6" w:rsidP="00C13674">
      <w:pPr>
        <w:ind w:firstLine="709"/>
        <w:jc w:val="both"/>
      </w:pPr>
      <w:r w:rsidRPr="006649F2">
        <w:rPr>
          <w:color w:val="000000"/>
          <w:shd w:val="clear" w:color="auto" w:fill="FFFFFF"/>
        </w:rPr>
        <w:t xml:space="preserve">3.4.3. </w:t>
      </w:r>
      <w:r w:rsidRPr="006649F2">
        <w:t>О проведении внеплановой выездной проверки, за исключением внеплановой выездной проверки, основания проведения которой указаны в пункте 2 части 2 статьи 10 Федерального закона № 294-ФЗ, юридическое лицо, индивидуальный предприниматель уведомляются Исполнителем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
    <w:p w:rsidR="009B6CF6" w:rsidRPr="006649F2" w:rsidRDefault="009B6CF6" w:rsidP="00F16BCC">
      <w:pPr>
        <w:ind w:firstLine="709"/>
        <w:jc w:val="both"/>
      </w:pPr>
      <w:r w:rsidRPr="006649F2">
        <w:t>3.4.4.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B6CF6" w:rsidRPr="006649F2" w:rsidRDefault="009B6CF6" w:rsidP="004648AB">
      <w:pPr>
        <w:jc w:val="both"/>
      </w:pPr>
    </w:p>
    <w:p w:rsidR="009B6CF6" w:rsidRPr="006649F2" w:rsidRDefault="009B6CF6" w:rsidP="004648AB">
      <w:pPr>
        <w:jc w:val="center"/>
        <w:rPr>
          <w:b/>
        </w:rPr>
      </w:pPr>
      <w:r w:rsidRPr="006649F2">
        <w:rPr>
          <w:b/>
        </w:rPr>
        <w:t>3.5. Согласование внеплановой выездной проверки с органом прокуратуры</w:t>
      </w:r>
    </w:p>
    <w:p w:rsidR="009B6CF6" w:rsidRPr="006649F2" w:rsidRDefault="009B6CF6" w:rsidP="0047090E">
      <w:pPr>
        <w:jc w:val="both"/>
      </w:pPr>
    </w:p>
    <w:p w:rsidR="009B6CF6" w:rsidRPr="006649F2" w:rsidRDefault="009B6CF6" w:rsidP="00F16BCC">
      <w:pPr>
        <w:ind w:firstLine="709"/>
        <w:jc w:val="both"/>
      </w:pPr>
      <w:r w:rsidRPr="006649F2">
        <w:t>3.5.1. Основанием для начала административной процедуры является представление или направление заявления о согласовании проведения внеплановой выездной проверки с приложением копии распоряжения главы сельского поселения о проведении проверки и документов, которые содержат сведения, послужившие основанием для проведения проверки, в прокуратуру.</w:t>
      </w:r>
    </w:p>
    <w:p w:rsidR="009B6CF6" w:rsidRPr="006649F2" w:rsidRDefault="009B6CF6" w:rsidP="007B4F92">
      <w:pPr>
        <w:ind w:firstLine="709"/>
        <w:jc w:val="both"/>
      </w:pPr>
      <w:r w:rsidRPr="006649F2">
        <w:t xml:space="preserve">3.5.2. </w:t>
      </w:r>
      <w:bookmarkStart w:id="35" w:name="sub_1009"/>
      <w:r w:rsidRPr="006649F2">
        <w:t xml:space="preserve">Заявление о согласовании проведения внеплановой выездной проверки юридического лица, индивидуального предпринимателя и прилагаемые к нему документы представляются либо направляются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день подписания такого заявления главой </w:t>
      </w:r>
      <w:bookmarkEnd w:id="35"/>
      <w:r w:rsidRPr="006649F2">
        <w:t>сельского поселения.</w:t>
      </w:r>
    </w:p>
    <w:p w:rsidR="009B6CF6" w:rsidRPr="006649F2" w:rsidRDefault="009B6CF6" w:rsidP="0047090E">
      <w:pPr>
        <w:jc w:val="both"/>
      </w:pPr>
    </w:p>
    <w:p w:rsidR="009B6CF6" w:rsidRPr="006649F2" w:rsidRDefault="009B6CF6" w:rsidP="004648AB">
      <w:pPr>
        <w:jc w:val="center"/>
        <w:rPr>
          <w:b/>
        </w:rPr>
      </w:pPr>
      <w:r w:rsidRPr="006649F2">
        <w:rPr>
          <w:b/>
        </w:rPr>
        <w:t>3.6. Проведение проверки</w:t>
      </w:r>
    </w:p>
    <w:p w:rsidR="009B6CF6" w:rsidRPr="006649F2" w:rsidRDefault="009B6CF6" w:rsidP="0047090E">
      <w:pPr>
        <w:jc w:val="both"/>
      </w:pPr>
    </w:p>
    <w:p w:rsidR="009B6CF6" w:rsidRPr="006649F2" w:rsidRDefault="009B6CF6" w:rsidP="00F16BCC">
      <w:pPr>
        <w:ind w:firstLine="709"/>
        <w:jc w:val="both"/>
      </w:pPr>
      <w:r w:rsidRPr="006649F2">
        <w:t>3.6.1. Основанием для начала административной процедуры является:</w:t>
      </w:r>
    </w:p>
    <w:p w:rsidR="009B6CF6" w:rsidRPr="006649F2" w:rsidRDefault="009B6CF6" w:rsidP="00F16BCC">
      <w:pPr>
        <w:ind w:firstLine="709"/>
        <w:jc w:val="both"/>
      </w:pPr>
      <w:r w:rsidRPr="006649F2">
        <w:t>в случае плановой проверки – ежегодный план проведения плановых проверок;</w:t>
      </w:r>
    </w:p>
    <w:p w:rsidR="009B6CF6" w:rsidRPr="006649F2" w:rsidRDefault="009B6CF6" w:rsidP="00F16BCC">
      <w:pPr>
        <w:ind w:firstLine="709"/>
        <w:jc w:val="both"/>
      </w:pPr>
      <w:r w:rsidRPr="006649F2">
        <w:t>в случае внеплановой проверки:</w:t>
      </w:r>
    </w:p>
    <w:p w:rsidR="009B6CF6" w:rsidRPr="006649F2" w:rsidRDefault="009B6CF6" w:rsidP="00F16BCC">
      <w:pPr>
        <w:ind w:firstLine="709"/>
        <w:jc w:val="both"/>
      </w:pPr>
      <w:r w:rsidRPr="006649F2">
        <w:t>1) истечение срока исполнения юридическим лицом, индивидуальным предпринимателем ранее выданного предписания об устранении выявленного нарушения торгового законодательства;</w:t>
      </w:r>
    </w:p>
    <w:p w:rsidR="009B6CF6" w:rsidRPr="006649F2" w:rsidRDefault="009B6CF6" w:rsidP="00D45830">
      <w:pPr>
        <w:ind w:firstLine="709"/>
        <w:jc w:val="both"/>
        <w:rPr>
          <w:rStyle w:val="ae"/>
          <w:color w:val="auto"/>
          <w:u w:val="none"/>
        </w:rPr>
      </w:pPr>
      <w:proofErr w:type="gramStart"/>
      <w:r w:rsidRPr="006649F2">
        <w:t xml:space="preserve">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w:t>
      </w:r>
      <w:r w:rsidRPr="006649F2">
        <w:lastRenderedPageBreak/>
        <w:t>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15750A" w:rsidRPr="006649F2">
        <w:fldChar w:fldCharType="begin"/>
      </w:r>
      <w:r w:rsidRPr="006649F2">
        <w:instrText xml:space="preserve"> HYPERLINK "http://www.consultant.ru/cons/cgi/online.cgi?req=query&amp;REFDOC=201699&amp;REFBASE=LAW&amp;REFPAGE=0&amp;REFTYPE=CDLT_CHILDLESS_CONTENTS_ITEM_MAIN_BACKREFS&amp;ts=1221014864561317968&amp;lst=0&amp;REFDST=318&amp;rmark=1" </w:instrText>
      </w:r>
      <w:r w:rsidR="0015750A" w:rsidRPr="006649F2">
        <w:fldChar w:fldCharType="separate"/>
      </w:r>
      <w:proofErr w:type="gramEnd"/>
    </w:p>
    <w:p w:rsidR="009B6CF6" w:rsidRPr="006649F2" w:rsidRDefault="0015750A" w:rsidP="00D45830">
      <w:pPr>
        <w:ind w:firstLine="709"/>
        <w:jc w:val="both"/>
      </w:pPr>
      <w:r w:rsidRPr="006649F2">
        <w:fldChar w:fldCharType="end"/>
      </w:r>
      <w:proofErr w:type="gramStart"/>
      <w:r w:rsidR="009B6CF6" w:rsidRPr="006649F2">
        <w:t>3) мотивированное представление Исполнителя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B6CF6" w:rsidRPr="006649F2" w:rsidRDefault="009B6CF6" w:rsidP="002B2655">
      <w:pPr>
        <w:ind w:firstLine="709"/>
        <w:jc w:val="both"/>
        <w:rPr>
          <w:rStyle w:val="ae"/>
          <w:color w:val="auto"/>
          <w:u w:val="none"/>
        </w:rPr>
      </w:pPr>
      <w:bookmarkStart w:id="36" w:name="sub_92"/>
      <w:r w:rsidRPr="006649F2">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0015750A" w:rsidRPr="006649F2">
        <w:fldChar w:fldCharType="begin"/>
      </w:r>
      <w:r w:rsidRPr="006649F2">
        <w:instrText xml:space="preserve"> HYPERLINK "http://www.consultant.ru/cons/cgi/online.cgi?req=query&amp;REFDOC=201699&amp;REFBASE=LAW&amp;REFPAGE=0&amp;REFTYPE=CDLT_CHILDLESS_CONTENTS_ITEM_MAIN_BACKREFS&amp;ts=154731486456131888&amp;lst=0&amp;REFDST=257&amp;rmark=1" </w:instrText>
      </w:r>
      <w:r w:rsidR="0015750A" w:rsidRPr="006649F2">
        <w:fldChar w:fldCharType="separate"/>
      </w:r>
    </w:p>
    <w:p w:rsidR="009B6CF6" w:rsidRPr="006649F2" w:rsidRDefault="0015750A" w:rsidP="002B2655">
      <w:pPr>
        <w:ind w:firstLine="709"/>
        <w:jc w:val="both"/>
        <w:rPr>
          <w:rStyle w:val="ae"/>
          <w:color w:val="auto"/>
          <w:u w:val="none"/>
        </w:rPr>
      </w:pPr>
      <w:r w:rsidRPr="006649F2">
        <w:fldChar w:fldCharType="end"/>
      </w:r>
      <w:proofErr w:type="gramStart"/>
      <w:r w:rsidR="009B6CF6" w:rsidRPr="006649F2">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009B6CF6" w:rsidRPr="006649F2">
        <w:t xml:space="preserve"> возникновение чрезвычайных ситуаций природного и техногенного характера;</w:t>
      </w:r>
      <w:r w:rsidRPr="006649F2">
        <w:fldChar w:fldCharType="begin"/>
      </w:r>
      <w:r w:rsidR="009B6CF6" w:rsidRPr="006649F2">
        <w:instrText xml:space="preserve"> HYPERLINK "http://www.consultant.ru/cons/cgi/online.cgi?req=query&amp;REFDOC=201699&amp;REFBASE=LAW&amp;REFPAGE=0&amp;REFTYPE=CDLT_CHILDLESS_CONTENTS_ITEM_MAIN_BACKREFS&amp;ts=16903148645613118451&amp;lst=0&amp;REFDST=319&amp;rmark=1" </w:instrText>
      </w:r>
      <w:r w:rsidRPr="006649F2">
        <w:fldChar w:fldCharType="separate"/>
      </w:r>
    </w:p>
    <w:p w:rsidR="009B6CF6" w:rsidRPr="006649F2" w:rsidRDefault="0015750A" w:rsidP="00C81987">
      <w:pPr>
        <w:ind w:firstLine="709"/>
        <w:jc w:val="both"/>
      </w:pPr>
      <w:r w:rsidRPr="006649F2">
        <w:fldChar w:fldCharType="end"/>
      </w:r>
      <w:r w:rsidR="009B6CF6" w:rsidRPr="006649F2">
        <w:t xml:space="preserve">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w:t>
      </w:r>
      <w:proofErr w:type="spellStart"/>
      <w:r w:rsidR="009B6CF6" w:rsidRPr="006649F2">
        <w:t>обращалсяза</w:t>
      </w:r>
      <w:proofErr w:type="spellEnd"/>
      <w:r w:rsidR="009B6CF6" w:rsidRPr="006649F2">
        <w:t xml:space="preserve">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9B6CF6" w:rsidRPr="006649F2" w:rsidRDefault="009B6CF6" w:rsidP="00C81987">
      <w:pPr>
        <w:ind w:firstLine="709"/>
        <w:jc w:val="both"/>
      </w:pPr>
      <w:r w:rsidRPr="006649F2">
        <w:rPr>
          <w:color w:val="000000"/>
          <w:kern w:val="2"/>
          <w:lang w:eastAsia="ar-SA"/>
        </w:rPr>
        <w:t>нарушение требований к маркировке товаров.</w:t>
      </w:r>
    </w:p>
    <w:p w:rsidR="009B6CF6" w:rsidRPr="006649F2" w:rsidRDefault="009B6CF6" w:rsidP="00D62873">
      <w:pPr>
        <w:ind w:firstLine="709"/>
        <w:jc w:val="both"/>
      </w:pPr>
      <w:r w:rsidRPr="006649F2">
        <w:t>3.6.2.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2 части 2 статьи 10 Федерального закона №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статьи 10 Федерального закона № 294-ФЗ являться основанием для проведения внеплановой проверки, Исполнитель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B6CF6" w:rsidRPr="006649F2" w:rsidRDefault="009B6CF6" w:rsidP="00F16BCC">
      <w:pPr>
        <w:ind w:firstLine="709"/>
        <w:jc w:val="both"/>
      </w:pPr>
      <w:r w:rsidRPr="006649F2">
        <w:t>3.6.3. Плановые и внеплановые проверки проводятся в форме документарных проверок и (или) выездных проверок.</w:t>
      </w:r>
    </w:p>
    <w:p w:rsidR="009B6CF6" w:rsidRPr="006649F2" w:rsidRDefault="009B6CF6" w:rsidP="00F16BCC">
      <w:pPr>
        <w:ind w:firstLine="709"/>
        <w:jc w:val="both"/>
      </w:pPr>
      <w:r w:rsidRPr="006649F2">
        <w:t>3.6.4. Плановые проверки проводятся не чаще, чем один раз в три года.</w:t>
      </w:r>
      <w:bookmarkStart w:id="37" w:name="sub_1003"/>
      <w:bookmarkStart w:id="38" w:name="sub_1023"/>
      <w:bookmarkEnd w:id="36"/>
    </w:p>
    <w:p w:rsidR="009B6CF6" w:rsidRPr="006649F2" w:rsidRDefault="009B6CF6" w:rsidP="00FE12F7">
      <w:pPr>
        <w:ind w:firstLine="709"/>
        <w:jc w:val="both"/>
      </w:pPr>
      <w:bookmarkStart w:id="39" w:name="sub_1005"/>
      <w:bookmarkEnd w:id="37"/>
      <w:r w:rsidRPr="006649F2">
        <w:t xml:space="preserve">3.6.5.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пункте 2.1 части 2 статьи 10 Федерального закона № 294-ФЗ, после согласования с </w:t>
      </w:r>
      <w:proofErr w:type="spellStart"/>
      <w:r w:rsidR="006649F2" w:rsidRPr="006649F2">
        <w:t>Ермекеевской</w:t>
      </w:r>
      <w:proofErr w:type="spellEnd"/>
      <w:r w:rsidR="006649F2" w:rsidRPr="006649F2">
        <w:t xml:space="preserve"> </w:t>
      </w:r>
      <w:r w:rsidRPr="006649F2">
        <w:t>прокуратурой в порядке, предусмотренном пунктом 3.5 Регламента.</w:t>
      </w:r>
      <w:bookmarkStart w:id="40" w:name="sub_1101"/>
      <w:bookmarkEnd w:id="39"/>
    </w:p>
    <w:p w:rsidR="009B6CF6" w:rsidRPr="006649F2" w:rsidRDefault="009B6CF6" w:rsidP="00F16BCC">
      <w:pPr>
        <w:ind w:firstLine="709"/>
        <w:jc w:val="both"/>
      </w:pPr>
      <w:r w:rsidRPr="006649F2">
        <w:lastRenderedPageBreak/>
        <w:t>3.6.6.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Администрации.</w:t>
      </w:r>
      <w:bookmarkEnd w:id="40"/>
    </w:p>
    <w:p w:rsidR="009B6CF6" w:rsidRPr="006649F2" w:rsidRDefault="009B6CF6" w:rsidP="00F16BCC">
      <w:pPr>
        <w:ind w:firstLine="709"/>
        <w:jc w:val="both"/>
      </w:pPr>
      <w:r w:rsidRPr="006649F2">
        <w:t xml:space="preserve">3.6.7. В процессе проведения документарной проверки Исполнитель в первую очередь рассматривает документы юридического лица, индивидуального предпринимателя, имеющиеся в его распоряжении, в том числе </w:t>
      </w:r>
      <w:r w:rsidRPr="006649F2">
        <w:rPr>
          <w:bCs/>
        </w:rPr>
        <w:t>уведомления</w:t>
      </w:r>
      <w:r w:rsidRPr="006649F2">
        <w:t xml:space="preserve">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bookmarkStart w:id="41" w:name="sub_1104"/>
    </w:p>
    <w:p w:rsidR="009B6CF6" w:rsidRPr="006649F2" w:rsidRDefault="009B6CF6" w:rsidP="00F16BCC">
      <w:pPr>
        <w:ind w:firstLine="709"/>
        <w:jc w:val="both"/>
      </w:pPr>
      <w:r w:rsidRPr="006649F2">
        <w:t>3.6.8. В случае, если достоверность сведений, содержащихся в документах, имеющихся в распоряжении Исполнителя,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Исполнитель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проверки</w:t>
      </w:r>
      <w:bookmarkStart w:id="42" w:name="sub_1107"/>
      <w:bookmarkEnd w:id="41"/>
      <w:r w:rsidRPr="006649F2">
        <w:t>.</w:t>
      </w:r>
    </w:p>
    <w:p w:rsidR="009B6CF6" w:rsidRPr="006649F2" w:rsidRDefault="009B6CF6" w:rsidP="00F16BCC">
      <w:pPr>
        <w:ind w:firstLine="709"/>
        <w:jc w:val="both"/>
      </w:pPr>
      <w:r w:rsidRPr="006649F2">
        <w:t>3.6.9. 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bookmarkStart w:id="43" w:name="sub_1108"/>
      <w:bookmarkEnd w:id="42"/>
    </w:p>
    <w:p w:rsidR="009B6CF6" w:rsidRPr="006649F2" w:rsidRDefault="009B6CF6" w:rsidP="00F16BCC">
      <w:pPr>
        <w:ind w:firstLine="709"/>
        <w:jc w:val="both"/>
      </w:pPr>
      <w:r w:rsidRPr="006649F2">
        <w:t>3.6.10.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Исполнителя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bookmarkStart w:id="44" w:name="sub_1110"/>
      <w:bookmarkEnd w:id="43"/>
    </w:p>
    <w:p w:rsidR="009B6CF6" w:rsidRPr="006649F2" w:rsidRDefault="009B6CF6" w:rsidP="00836B66">
      <w:pPr>
        <w:ind w:firstLine="709"/>
        <w:jc w:val="both"/>
      </w:pPr>
      <w:r w:rsidRPr="006649F2">
        <w:t>3.6.11. Исполнитель 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9B6CF6" w:rsidRPr="006649F2" w:rsidRDefault="009B6CF6" w:rsidP="00F16BCC">
      <w:pPr>
        <w:ind w:firstLine="709"/>
        <w:jc w:val="both"/>
      </w:pPr>
      <w:r w:rsidRPr="006649F2">
        <w:t>3.6.12. В случае, если после рассмотрения представленных пояснений и документов либо при отсутствии пояснений Исполнитель установит признаки нарушения обязательных требований или требований, установленных муниципальными правовыми актами, он проводит выездную проверку.</w:t>
      </w:r>
      <w:bookmarkStart w:id="45" w:name="sub_11101"/>
      <w:bookmarkEnd w:id="44"/>
      <w:r w:rsidRPr="006649F2">
        <w:t xml:space="preserve">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B6CF6" w:rsidRPr="006649F2" w:rsidRDefault="009B6CF6" w:rsidP="00F16BCC">
      <w:pPr>
        <w:ind w:firstLine="709"/>
        <w:jc w:val="both"/>
      </w:pPr>
      <w:r w:rsidRPr="006649F2">
        <w:t>3.6.13. При проведении документарной проверки Исполнитель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от иных органов муниципального контроля.</w:t>
      </w:r>
      <w:bookmarkStart w:id="46" w:name="sub_121"/>
      <w:bookmarkEnd w:id="45"/>
    </w:p>
    <w:p w:rsidR="009B6CF6" w:rsidRPr="006649F2" w:rsidRDefault="009B6CF6" w:rsidP="00F16BCC">
      <w:pPr>
        <w:ind w:firstLine="709"/>
        <w:jc w:val="both"/>
      </w:pPr>
      <w:r w:rsidRPr="006649F2">
        <w:t xml:space="preserve">3.6.14.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w:t>
      </w:r>
      <w:r w:rsidRPr="006649F2">
        <w:lastRenderedPageBreak/>
        <w:t>ими меры по исполнению обязательных требований и требований, установленных муниципальными правовыми актами.</w:t>
      </w:r>
      <w:bookmarkStart w:id="47" w:name="sub_122"/>
      <w:bookmarkEnd w:id="46"/>
    </w:p>
    <w:p w:rsidR="009B6CF6" w:rsidRPr="006649F2" w:rsidRDefault="009B6CF6" w:rsidP="00F16BCC">
      <w:pPr>
        <w:ind w:firstLine="709"/>
        <w:jc w:val="both"/>
      </w:pPr>
      <w:r w:rsidRPr="006649F2">
        <w:t>3.6.15.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bookmarkStart w:id="48" w:name="sub_123"/>
      <w:bookmarkEnd w:id="47"/>
    </w:p>
    <w:p w:rsidR="009B6CF6" w:rsidRPr="006649F2" w:rsidRDefault="009B6CF6" w:rsidP="00F16BCC">
      <w:pPr>
        <w:ind w:firstLine="709"/>
        <w:jc w:val="both"/>
      </w:pPr>
      <w:r w:rsidRPr="006649F2">
        <w:t>3.6.16. Выездная проверка проводится в случае, если при документарной проверке не представляется возможным</w:t>
      </w:r>
      <w:bookmarkEnd w:id="48"/>
      <w:r w:rsidRPr="006649F2">
        <w:t>:</w:t>
      </w:r>
    </w:p>
    <w:p w:rsidR="009B6CF6" w:rsidRPr="006649F2" w:rsidRDefault="009B6CF6" w:rsidP="00F16BCC">
      <w:pPr>
        <w:ind w:firstLine="709"/>
        <w:jc w:val="both"/>
      </w:pPr>
      <w:r w:rsidRPr="006649F2">
        <w:t xml:space="preserve">1) удостовериться в полноте и достоверности сведений, содержащихся в </w:t>
      </w:r>
      <w:r w:rsidRPr="006649F2">
        <w:rPr>
          <w:bCs/>
        </w:rPr>
        <w:t>уведомлении</w:t>
      </w:r>
      <w:r w:rsidRPr="006649F2">
        <w:t xml:space="preserve"> о начале осуществления отдельных видов предпринимательской деятельности и иных имеющихся в распоряжении Исполнителя документах юридического лица, индивидуального предпринимателя;</w:t>
      </w:r>
      <w:bookmarkStart w:id="49" w:name="sub_1232"/>
    </w:p>
    <w:p w:rsidR="009B6CF6" w:rsidRPr="006649F2" w:rsidRDefault="009B6CF6" w:rsidP="00F16BCC">
      <w:pPr>
        <w:ind w:firstLine="709"/>
        <w:jc w:val="both"/>
      </w:pPr>
      <w:r w:rsidRPr="006649F2">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r w:rsidRPr="006649F2">
        <w:rPr>
          <w:bCs/>
        </w:rPr>
        <w:t>мероприятия по контролю</w:t>
      </w:r>
      <w:r w:rsidRPr="006649F2">
        <w:t>.</w:t>
      </w:r>
      <w:bookmarkStart w:id="50" w:name="sub_124"/>
      <w:bookmarkEnd w:id="49"/>
    </w:p>
    <w:p w:rsidR="009B6CF6" w:rsidRPr="006649F2" w:rsidRDefault="009B6CF6" w:rsidP="00F16BCC">
      <w:pPr>
        <w:ind w:firstLine="709"/>
        <w:jc w:val="both"/>
      </w:pPr>
      <w:r w:rsidRPr="006649F2">
        <w:t>3.6.17. Выездная проверка начинается с предъявления служебного удостоверения Исполнителя,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Исполнителя,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bookmarkStart w:id="51" w:name="sub_126"/>
      <w:bookmarkEnd w:id="50"/>
    </w:p>
    <w:p w:rsidR="009B6CF6" w:rsidRPr="006649F2" w:rsidRDefault="009B6CF6" w:rsidP="00F16BCC">
      <w:pPr>
        <w:ind w:firstLine="709"/>
        <w:jc w:val="both"/>
      </w:pPr>
      <w:r w:rsidRPr="006649F2">
        <w:t>3.6.18. Администрация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bookmarkEnd w:id="38"/>
      <w:bookmarkEnd w:id="51"/>
    </w:p>
    <w:p w:rsidR="009B6CF6" w:rsidRPr="006649F2" w:rsidRDefault="009B6CF6" w:rsidP="00F16BCC">
      <w:pPr>
        <w:ind w:firstLine="709"/>
        <w:jc w:val="both"/>
      </w:pPr>
      <w:bookmarkStart w:id="52" w:name="sub_168"/>
      <w:r w:rsidRPr="006649F2">
        <w:t>3.6.19.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bookmarkStart w:id="53" w:name="sub_169"/>
      <w:bookmarkEnd w:id="52"/>
    </w:p>
    <w:p w:rsidR="009B6CF6" w:rsidRPr="006649F2" w:rsidRDefault="009B6CF6" w:rsidP="009C038B">
      <w:pPr>
        <w:ind w:firstLine="709"/>
        <w:jc w:val="both"/>
      </w:pPr>
      <w:r w:rsidRPr="006649F2">
        <w:t>3.6.20. В журнале учета проверок Исполнителем осуществляется запись о проведенной проверке, содержащая сведения о наименовании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bookmarkStart w:id="54" w:name="sub_1610"/>
      <w:bookmarkEnd w:id="53"/>
    </w:p>
    <w:p w:rsidR="009B6CF6" w:rsidRPr="006649F2" w:rsidRDefault="009B6CF6" w:rsidP="009C038B">
      <w:pPr>
        <w:ind w:firstLine="709"/>
        <w:jc w:val="both"/>
      </w:pPr>
      <w:r w:rsidRPr="006649F2">
        <w:t>3.6.21.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B6CF6" w:rsidRPr="006649F2" w:rsidRDefault="009B6CF6" w:rsidP="009C038B">
      <w:pPr>
        <w:ind w:firstLine="709"/>
        <w:jc w:val="both"/>
      </w:pPr>
      <w:r w:rsidRPr="006649F2">
        <w:t>3.6.22. При отсутствии</w:t>
      </w:r>
      <w:r w:rsidR="006649F2" w:rsidRPr="006649F2">
        <w:t xml:space="preserve"> </w:t>
      </w:r>
      <w:r w:rsidRPr="006649F2">
        <w:t>журнала</w:t>
      </w:r>
      <w:r w:rsidR="006649F2" w:rsidRPr="006649F2">
        <w:t xml:space="preserve"> </w:t>
      </w:r>
      <w:r w:rsidRPr="006649F2">
        <w:t>учета</w:t>
      </w:r>
      <w:r w:rsidR="006649F2" w:rsidRPr="006649F2">
        <w:t xml:space="preserve"> </w:t>
      </w:r>
      <w:r w:rsidRPr="006649F2">
        <w:t>проверок в акте проверки делается соответствующая запись.</w:t>
      </w:r>
    </w:p>
    <w:p w:rsidR="009B6CF6" w:rsidRPr="006649F2" w:rsidRDefault="009B6CF6" w:rsidP="00402A96">
      <w:pPr>
        <w:ind w:firstLine="709"/>
        <w:jc w:val="both"/>
      </w:pPr>
      <w:r w:rsidRPr="006649F2">
        <w:t xml:space="preserve">3.6.23.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Исполнитель составляет акт о невозможности проведения соответствующей проверки с указанием причин невозможности ее проведения. 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w:t>
      </w:r>
      <w:r w:rsidRPr="006649F2">
        <w:lastRenderedPageBreak/>
        <w:t>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bookmarkEnd w:id="54"/>
    <w:p w:rsidR="009B6CF6" w:rsidRPr="006649F2" w:rsidRDefault="009B6CF6" w:rsidP="00F16BCC">
      <w:pPr>
        <w:ind w:firstLine="709"/>
        <w:jc w:val="both"/>
      </w:pPr>
      <w:r w:rsidRPr="006649F2">
        <w:t>3.6.24. Результатом административной процедуры является внесение записи о проведенной проверке в журнал учета проверок.</w:t>
      </w:r>
    </w:p>
    <w:p w:rsidR="009B6CF6" w:rsidRPr="006649F2" w:rsidRDefault="009B6CF6" w:rsidP="0047090E">
      <w:pPr>
        <w:jc w:val="both"/>
      </w:pPr>
    </w:p>
    <w:p w:rsidR="009B6CF6" w:rsidRPr="006649F2" w:rsidRDefault="009B6CF6" w:rsidP="00B0526E">
      <w:pPr>
        <w:jc w:val="center"/>
        <w:rPr>
          <w:b/>
        </w:rPr>
      </w:pPr>
      <w:r w:rsidRPr="006649F2">
        <w:rPr>
          <w:b/>
        </w:rPr>
        <w:t>3.7. Оформление и вручение акта проверки</w:t>
      </w:r>
    </w:p>
    <w:p w:rsidR="009B6CF6" w:rsidRPr="006649F2" w:rsidRDefault="009B6CF6" w:rsidP="0047090E">
      <w:pPr>
        <w:jc w:val="both"/>
      </w:pPr>
    </w:p>
    <w:p w:rsidR="009B6CF6" w:rsidRPr="006649F2" w:rsidRDefault="009B6CF6" w:rsidP="00F16BCC">
      <w:pPr>
        <w:ind w:firstLine="709"/>
        <w:jc w:val="both"/>
      </w:pPr>
      <w:r w:rsidRPr="006649F2">
        <w:t>3.7.1. Основанием для начала административной процедуры является окончание проведения проверки.</w:t>
      </w:r>
    </w:p>
    <w:p w:rsidR="009B6CF6" w:rsidRPr="006649F2" w:rsidRDefault="009B6CF6" w:rsidP="00F16BCC">
      <w:pPr>
        <w:ind w:firstLine="709"/>
        <w:jc w:val="both"/>
      </w:pPr>
      <w:r w:rsidRPr="006649F2">
        <w:t>3.7.2. По результатам проведенной проверки составляется акт по форме, утвержденной 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акт проверки).</w:t>
      </w:r>
    </w:p>
    <w:p w:rsidR="009B6CF6" w:rsidRPr="006649F2" w:rsidRDefault="009B6CF6" w:rsidP="00F16BCC">
      <w:pPr>
        <w:ind w:firstLine="709"/>
        <w:jc w:val="both"/>
      </w:pPr>
      <w:r w:rsidRPr="006649F2">
        <w:t>3.7.3. К акту проверки прилагаются протоколы или заключения проведенных исследований, испытаний и экспертиз, объяснения лиц, на которых возлагается ответственность за совершение нарушений</w:t>
      </w:r>
      <w:r w:rsidR="006649F2" w:rsidRPr="006649F2">
        <w:t xml:space="preserve"> </w:t>
      </w:r>
      <w:r w:rsidRPr="006649F2">
        <w:t>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B6CF6" w:rsidRPr="006649F2" w:rsidRDefault="009B6CF6" w:rsidP="00F16BCC">
      <w:pPr>
        <w:ind w:firstLine="709"/>
        <w:jc w:val="both"/>
      </w:pPr>
      <w:r w:rsidRPr="006649F2">
        <w:t>3.7.4. Акт проверки оформляется Исполнителем непосредственно после ее завершения в двух экземплярах. Один экземпляр акта проверки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6649F2" w:rsidRPr="006649F2">
        <w:t xml:space="preserve"> </w:t>
      </w:r>
      <w:r w:rsidRPr="006649F2">
        <w:t>под расписку об ознакомлении либо об отказе в ознакомлении с актом проверки.</w:t>
      </w:r>
    </w:p>
    <w:p w:rsidR="009B6CF6" w:rsidRPr="006649F2" w:rsidRDefault="009B6CF6" w:rsidP="00915302">
      <w:pPr>
        <w:ind w:firstLine="709"/>
        <w:jc w:val="both"/>
      </w:pPr>
      <w:r w:rsidRPr="006649F2">
        <w:t>3.7.5.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9B6CF6" w:rsidRPr="006649F2" w:rsidRDefault="009B6CF6" w:rsidP="00F16BCC">
      <w:pPr>
        <w:ind w:firstLine="709"/>
        <w:jc w:val="both"/>
      </w:pPr>
      <w:r w:rsidRPr="006649F2">
        <w:t>3.7.6.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B6CF6" w:rsidRPr="006649F2" w:rsidRDefault="009B6CF6" w:rsidP="006B0CEC">
      <w:pPr>
        <w:ind w:firstLine="709"/>
        <w:jc w:val="both"/>
      </w:pPr>
      <w:bookmarkStart w:id="55" w:name="sub_165"/>
      <w:r w:rsidRPr="006649F2">
        <w:t xml:space="preserve">3.7.7.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w:t>
      </w:r>
      <w:bookmarkStart w:id="56" w:name="sub_166"/>
      <w:bookmarkEnd w:id="55"/>
      <w:r w:rsidR="006649F2" w:rsidRPr="006649F2">
        <w:t>вручении</w:t>
      </w:r>
      <w:r w:rsidRPr="006649F2">
        <w:t xml:space="preserve">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w:t>
      </w:r>
      <w:r w:rsidRPr="006649F2">
        <w:lastRenderedPageBreak/>
        <w:t>вручении и (или) иное подтверждение получения указанного документа приобщаются к экземпляру акта проверки, хранящемуся в Администрации.</w:t>
      </w:r>
    </w:p>
    <w:p w:rsidR="009B6CF6" w:rsidRPr="006649F2" w:rsidRDefault="009B6CF6" w:rsidP="00F16BCC">
      <w:pPr>
        <w:ind w:firstLine="709"/>
        <w:jc w:val="both"/>
      </w:pPr>
      <w:r w:rsidRPr="006649F2">
        <w:t>3.7.8. В случае если для проведения внеплановой выездной проверки требуется согласование ее проведения с прокуратурой, копия акта проверки направляется в прокуратуру течение пяти рабочих дней со дня составления акта проверки.</w:t>
      </w:r>
    </w:p>
    <w:bookmarkEnd w:id="56"/>
    <w:p w:rsidR="009B6CF6" w:rsidRPr="006649F2" w:rsidRDefault="009B6CF6" w:rsidP="00F16BCC">
      <w:pPr>
        <w:ind w:firstLine="709"/>
        <w:jc w:val="both"/>
      </w:pPr>
      <w:r w:rsidRPr="006649F2">
        <w:t>3.7.9.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Администрацию в письменной форме возражения в отношении акта проверки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Администрацию.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B6CF6" w:rsidRPr="006649F2" w:rsidRDefault="009B6CF6" w:rsidP="00F16BCC">
      <w:pPr>
        <w:ind w:firstLine="709"/>
        <w:jc w:val="both"/>
      </w:pPr>
      <w:r w:rsidRPr="006649F2">
        <w:t>3.7.10. Результатом административной процедуры является выдача акта проверки.</w:t>
      </w:r>
    </w:p>
    <w:p w:rsidR="009B6CF6" w:rsidRPr="006649F2" w:rsidRDefault="009B6CF6" w:rsidP="0047090E">
      <w:pPr>
        <w:jc w:val="both"/>
      </w:pPr>
    </w:p>
    <w:p w:rsidR="009B6CF6" w:rsidRPr="006649F2" w:rsidRDefault="009B6CF6" w:rsidP="0001173C">
      <w:pPr>
        <w:jc w:val="center"/>
        <w:rPr>
          <w:b/>
        </w:rPr>
      </w:pPr>
      <w:r w:rsidRPr="006649F2">
        <w:rPr>
          <w:b/>
        </w:rPr>
        <w:t>3.8. Выдача предписаний об устранении выявленных нарушений</w:t>
      </w:r>
    </w:p>
    <w:p w:rsidR="009B6CF6" w:rsidRPr="006649F2" w:rsidRDefault="009B6CF6" w:rsidP="0047090E">
      <w:pPr>
        <w:jc w:val="both"/>
      </w:pPr>
    </w:p>
    <w:p w:rsidR="009B6CF6" w:rsidRPr="006649F2" w:rsidRDefault="009B6CF6" w:rsidP="003F3961">
      <w:pPr>
        <w:ind w:firstLine="709"/>
        <w:jc w:val="both"/>
      </w:pPr>
      <w:r w:rsidRPr="006649F2">
        <w:t>3.8.1.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Исполнитель в пределах полномочий, предусмотренных законодательством Российской Федерации, обязан выдать</w:t>
      </w:r>
      <w:r w:rsidR="006649F2" w:rsidRPr="006649F2">
        <w:t xml:space="preserve"> </w:t>
      </w:r>
      <w:r w:rsidRPr="006649F2">
        <w:t>предписание</w:t>
      </w:r>
      <w:r w:rsidR="006649F2" w:rsidRPr="006649F2">
        <w:t xml:space="preserve"> </w:t>
      </w:r>
      <w:r w:rsidRPr="006649F2">
        <w:t>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согласно пункту 1части 1 статьи 17 Федерального закона № 294-ФЗ.</w:t>
      </w:r>
    </w:p>
    <w:p w:rsidR="009B6CF6" w:rsidRPr="006649F2" w:rsidRDefault="009B6CF6" w:rsidP="00F16BCC">
      <w:pPr>
        <w:ind w:firstLine="709"/>
        <w:jc w:val="both"/>
      </w:pPr>
      <w:r w:rsidRPr="006649F2">
        <w:t>3.8.2. Предписание подписывается главой Администрации и вручается</w:t>
      </w:r>
      <w:r w:rsidR="006649F2" w:rsidRPr="006649F2">
        <w:t xml:space="preserve"> </w:t>
      </w:r>
      <w:r w:rsidRPr="006649F2">
        <w:t>представителю юридического лица или индивидуальному предпринимателю под расписку либо направляется указанным лицам в виде электронного документа, подписанного электронной подписью.</w:t>
      </w:r>
    </w:p>
    <w:p w:rsidR="009B6CF6" w:rsidRPr="006649F2" w:rsidRDefault="009B6CF6" w:rsidP="00872AC2">
      <w:pPr>
        <w:ind w:firstLine="709"/>
        <w:jc w:val="both"/>
      </w:pPr>
      <w:r w:rsidRPr="006649F2">
        <w:t>3.8.3. В случае отказа от получения предписания об устранении выявленных нарушений, а также в случае отказа проверяемого лица дать расписку о получении указанного предписания,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 которое приобщается к материалам проверки.</w:t>
      </w:r>
    </w:p>
    <w:p w:rsidR="009B6CF6" w:rsidRPr="006649F2" w:rsidRDefault="009B6CF6" w:rsidP="00F16BCC">
      <w:pPr>
        <w:ind w:firstLine="709"/>
        <w:jc w:val="both"/>
      </w:pPr>
      <w:r w:rsidRPr="006649F2">
        <w:t>3.8.4. Юридическое лицо, индивидуальный предприниматель, проверка которых проводилась, в случае несогласия с выданным предписанием об устранении выявленных нарушений в течение пятнадцати дней с даты получения такого представления вправе представить в Администрацию в письменной форме возражения в отношении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возражениям документы, подтверждающие обоснованность возражений, или их заверенные копии либо в согласованный срок передать их в Администрацию.</w:t>
      </w:r>
    </w:p>
    <w:p w:rsidR="009B6CF6" w:rsidRPr="006649F2" w:rsidRDefault="009B6CF6" w:rsidP="0047090E">
      <w:pPr>
        <w:jc w:val="both"/>
      </w:pPr>
    </w:p>
    <w:p w:rsidR="009B6CF6" w:rsidRPr="006649F2" w:rsidRDefault="009B6CF6" w:rsidP="0047670C">
      <w:pPr>
        <w:jc w:val="center"/>
        <w:rPr>
          <w:b/>
        </w:rPr>
      </w:pPr>
      <w:r w:rsidRPr="006649F2">
        <w:rPr>
          <w:b/>
        </w:rPr>
        <w:t>3.9. Контроль за устранением выявленных нарушений</w:t>
      </w:r>
    </w:p>
    <w:p w:rsidR="009B6CF6" w:rsidRPr="006649F2" w:rsidRDefault="009B6CF6" w:rsidP="0047090E">
      <w:pPr>
        <w:jc w:val="both"/>
      </w:pPr>
    </w:p>
    <w:p w:rsidR="009B6CF6" w:rsidRPr="006649F2" w:rsidRDefault="009B6CF6" w:rsidP="00F16BCC">
      <w:pPr>
        <w:ind w:firstLine="709"/>
        <w:jc w:val="both"/>
      </w:pPr>
      <w:r w:rsidRPr="006649F2">
        <w:t>3.9.1. Контроль за исполнением требований, установленных муниципальными правовыми актами, принятыми в отношении конкретных лиц, содержащими срок исполнения (предписывающими распоряжениями и постановлениями Администрации), осуществляется в порядке контроля за исполнением ранее выданных предписаний об устранении нарушений.</w:t>
      </w:r>
    </w:p>
    <w:p w:rsidR="009B6CF6" w:rsidRPr="006649F2" w:rsidRDefault="009B6CF6" w:rsidP="00F16BCC">
      <w:pPr>
        <w:ind w:firstLine="709"/>
        <w:jc w:val="both"/>
      </w:pPr>
      <w:r w:rsidRPr="006649F2">
        <w:lastRenderedPageBreak/>
        <w:t>3.9.2. В течение пятнадцати дней с момента истечения срока устранения нарушения требований, установленных муниципальными правовыми актами, указанного в предписании об устранении нарушения или в соответствующем предписывающем распоряжении, постановлении Администрации, проводится проверка устранения ранее выявленного нарушения – исполнения предписания.</w:t>
      </w:r>
    </w:p>
    <w:p w:rsidR="009B6CF6" w:rsidRPr="006649F2" w:rsidRDefault="009B6CF6" w:rsidP="00F16BCC">
      <w:pPr>
        <w:ind w:firstLine="709"/>
        <w:jc w:val="both"/>
      </w:pPr>
      <w:r w:rsidRPr="006649F2">
        <w:t>3.9.3. В случае невозможности устранения нарушения в установленный срок нарушитель заблаговременно направляет в Администрацию ходатайство с просьбой о продлении срока устранения нарушения, прилагая к ходатайству документы, подтверждающие принятие нарушителем исчерпывающих мер для устранения нарушения в установленный срок.</w:t>
      </w:r>
    </w:p>
    <w:p w:rsidR="009B6CF6" w:rsidRPr="006649F2" w:rsidRDefault="009B6CF6" w:rsidP="00F16BCC">
      <w:pPr>
        <w:ind w:firstLine="709"/>
        <w:jc w:val="both"/>
      </w:pPr>
      <w:r w:rsidRPr="006649F2">
        <w:t>3.9.4. Исполнитель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w:t>
      </w:r>
    </w:p>
    <w:p w:rsidR="009B6CF6" w:rsidRPr="006649F2" w:rsidRDefault="009B6CF6" w:rsidP="00F16BCC">
      <w:pPr>
        <w:ind w:firstLine="709"/>
        <w:jc w:val="both"/>
      </w:pPr>
      <w:r w:rsidRPr="006649F2">
        <w:t>3.9.5. Принятое по ходатайству решение направляется в день принятия такого решения в адрес лица, исполняющего предписание по почте, по электронной почте или выдается лично (через представителя).</w:t>
      </w:r>
    </w:p>
    <w:p w:rsidR="009B6CF6" w:rsidRPr="006649F2" w:rsidRDefault="009B6CF6" w:rsidP="00F16BCC">
      <w:pPr>
        <w:ind w:firstLine="709"/>
        <w:jc w:val="both"/>
      </w:pPr>
      <w:r w:rsidRPr="006649F2">
        <w:t>3.9.6. При установлении факта устранения нарушения, указанного в предписании, составляется акт проверки с приложением документов, подтверждающих устранение нарушения.</w:t>
      </w:r>
    </w:p>
    <w:p w:rsidR="009B6CF6" w:rsidRPr="006649F2" w:rsidRDefault="009B6CF6" w:rsidP="00F16BCC">
      <w:pPr>
        <w:ind w:firstLine="709"/>
        <w:jc w:val="both"/>
      </w:pPr>
      <w:r w:rsidRPr="006649F2">
        <w:t>3.9.7. В случае не</w:t>
      </w:r>
      <w:r w:rsidR="006649F2" w:rsidRPr="006649F2">
        <w:t xml:space="preserve"> </w:t>
      </w:r>
      <w:r w:rsidRPr="006649F2">
        <w:t>устранения нарушений акт проверки и иные материалы проверки направляются в орган, уполномоченный составлять протоколы об административных правонарушениях, а также специалисту Администрации по правовым вопросам в целях обращения его в суд с иском о понуждении к устранению правонарушения.</w:t>
      </w:r>
    </w:p>
    <w:p w:rsidR="009B6CF6" w:rsidRPr="006649F2" w:rsidRDefault="009B6CF6" w:rsidP="0047090E">
      <w:pPr>
        <w:jc w:val="both"/>
      </w:pPr>
    </w:p>
    <w:p w:rsidR="009B6CF6" w:rsidRPr="006649F2" w:rsidRDefault="009B6CF6" w:rsidP="009E5490">
      <w:pPr>
        <w:jc w:val="center"/>
        <w:rPr>
          <w:b/>
          <w:bCs/>
        </w:rPr>
      </w:pPr>
      <w:bookmarkStart w:id="57" w:name="sub_1400"/>
      <w:bookmarkEnd w:id="31"/>
      <w:r w:rsidRPr="006649F2">
        <w:rPr>
          <w:b/>
          <w:bCs/>
        </w:rPr>
        <w:t xml:space="preserve">4. </w:t>
      </w:r>
      <w:bookmarkEnd w:id="57"/>
      <w:r w:rsidRPr="006649F2">
        <w:rPr>
          <w:b/>
          <w:bCs/>
        </w:rPr>
        <w:t>Порядок и формы контроля за исполнением муниципальной функции</w:t>
      </w:r>
    </w:p>
    <w:p w:rsidR="009B6CF6" w:rsidRPr="006649F2" w:rsidRDefault="009B6CF6" w:rsidP="009E5490"/>
    <w:p w:rsidR="009B6CF6" w:rsidRPr="006649F2" w:rsidRDefault="009B6CF6" w:rsidP="00D6426E">
      <w:pPr>
        <w:jc w:val="center"/>
        <w:rPr>
          <w:b/>
          <w:bCs/>
        </w:rPr>
      </w:pPr>
      <w:bookmarkStart w:id="58" w:name="sub_1441"/>
      <w:r w:rsidRPr="006649F2">
        <w:rPr>
          <w:b/>
          <w:bCs/>
        </w:rPr>
        <w:t>4.1. Порядок осуществления текущего контроля за соблюдением и исполнением должностными лицами Администрации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bookmarkEnd w:id="58"/>
    </w:p>
    <w:p w:rsidR="009B6CF6" w:rsidRPr="006649F2" w:rsidRDefault="009B6CF6" w:rsidP="0047090E">
      <w:pPr>
        <w:jc w:val="both"/>
      </w:pPr>
    </w:p>
    <w:p w:rsidR="009B6CF6" w:rsidRPr="006649F2" w:rsidRDefault="009B6CF6" w:rsidP="00F16BCC">
      <w:pPr>
        <w:ind w:firstLine="709"/>
        <w:jc w:val="both"/>
      </w:pPr>
      <w:bookmarkStart w:id="59" w:name="sub_14411"/>
      <w:r w:rsidRPr="006649F2">
        <w:t>4.1.1. Контроль за исполнением Регламента осуществляется в целях своевременного, полного и правомерного проведения проверок в сфере торговой деятельности.</w:t>
      </w:r>
      <w:bookmarkStart w:id="60" w:name="sub_14413"/>
      <w:bookmarkEnd w:id="59"/>
    </w:p>
    <w:p w:rsidR="009B6CF6" w:rsidRPr="006649F2" w:rsidRDefault="009B6CF6" w:rsidP="00F16BCC">
      <w:pPr>
        <w:ind w:firstLine="709"/>
        <w:jc w:val="both"/>
      </w:pPr>
      <w:r w:rsidRPr="006649F2">
        <w:t>4.1.2. Контроль за исполнением муниципальной функции осуществляют глава Администрации и Исполнитель.</w:t>
      </w:r>
      <w:bookmarkStart w:id="61" w:name="sub_14414"/>
      <w:bookmarkEnd w:id="60"/>
    </w:p>
    <w:p w:rsidR="009B6CF6" w:rsidRPr="006649F2" w:rsidRDefault="009B6CF6" w:rsidP="00F16BCC">
      <w:pPr>
        <w:ind w:firstLine="709"/>
        <w:jc w:val="both"/>
      </w:pPr>
      <w:r w:rsidRPr="006649F2">
        <w:t>4.1.3.</w:t>
      </w:r>
      <w:bookmarkStart w:id="62" w:name="sub_14417"/>
      <w:bookmarkEnd w:id="61"/>
      <w:r w:rsidRPr="006649F2">
        <w:t xml:space="preserve"> Текущий контроль за соблюдением сроков и последовательностью действий, определенных процедурами настоящего Регламента, и принятием решений должностными лицами Администрации осуществляется </w:t>
      </w:r>
      <w:bookmarkEnd w:id="62"/>
      <w:r w:rsidRPr="006649F2">
        <w:t>главой</w:t>
      </w:r>
      <w:r w:rsidR="006649F2" w:rsidRPr="006649F2">
        <w:t xml:space="preserve"> </w:t>
      </w:r>
      <w:r w:rsidRPr="006649F2">
        <w:t>сельского поселения.</w:t>
      </w:r>
    </w:p>
    <w:p w:rsidR="009B6CF6" w:rsidRPr="006649F2" w:rsidRDefault="009B6CF6" w:rsidP="00F16BCC">
      <w:pPr>
        <w:ind w:firstLine="709"/>
        <w:jc w:val="both"/>
      </w:pPr>
      <w:r w:rsidRPr="006649F2">
        <w:t>4.1.4. Текущий контроль осуществляется один раз в месяц путем документарных проверок соблюдения и исполнения должностными лицами Администрации положений нормативных правовых актов Российской Федерации, нормативных пр</w:t>
      </w:r>
      <w:r w:rsidR="00075DF9">
        <w:t>авовых актов Республики Башкортостан</w:t>
      </w:r>
      <w:r w:rsidRPr="006649F2">
        <w:t xml:space="preserve"> и настоящего Регламента.</w:t>
      </w:r>
      <w:bookmarkStart w:id="63" w:name="sub_10120402"/>
    </w:p>
    <w:bookmarkEnd w:id="63"/>
    <w:p w:rsidR="009B6CF6" w:rsidRPr="006649F2" w:rsidRDefault="009B6CF6" w:rsidP="0047090E">
      <w:pPr>
        <w:jc w:val="both"/>
      </w:pPr>
    </w:p>
    <w:p w:rsidR="009B6CF6" w:rsidRPr="006649F2" w:rsidRDefault="009B6CF6" w:rsidP="00701BBE">
      <w:pPr>
        <w:jc w:val="center"/>
        <w:rPr>
          <w:b/>
          <w:bCs/>
        </w:rPr>
      </w:pPr>
      <w:bookmarkStart w:id="64" w:name="sub_1442"/>
      <w:r w:rsidRPr="006649F2">
        <w:rPr>
          <w:b/>
          <w:bCs/>
        </w:rPr>
        <w:t xml:space="preserve">4.2. Порядок и периодичность осуществления плановых и внеплановых проверок полноты и </w:t>
      </w:r>
      <w:bookmarkEnd w:id="64"/>
      <w:r w:rsidRPr="006649F2">
        <w:rPr>
          <w:b/>
          <w:bCs/>
        </w:rPr>
        <w:t>качества исполнения муниципальной функции, в том числе порядок и формы контроля за полнотой и качеством исполнения муниципальной функции</w:t>
      </w:r>
    </w:p>
    <w:p w:rsidR="009B6CF6" w:rsidRPr="006649F2" w:rsidRDefault="009B6CF6" w:rsidP="0047090E">
      <w:pPr>
        <w:jc w:val="both"/>
      </w:pPr>
    </w:p>
    <w:p w:rsidR="00075DF9" w:rsidRPr="00075DF9" w:rsidRDefault="009B6CF6" w:rsidP="00075DF9">
      <w:pPr>
        <w:ind w:firstLine="709"/>
        <w:jc w:val="both"/>
      </w:pPr>
      <w:bookmarkStart w:id="65" w:name="sub_14421"/>
      <w:r w:rsidRPr="006649F2">
        <w:t>4.2.1. Плановые и внеплановые проверки полноты и качества исполнения муниципальной функции осуществляются ежеквартально Исполнителем, в том числе в рамках подготовки информации в соответствующие орган</w:t>
      </w:r>
      <w:bookmarkStart w:id="66" w:name="sub_14422"/>
      <w:bookmarkEnd w:id="65"/>
      <w:r w:rsidR="00075DF9">
        <w:t>ы Республики Башкортостан</w:t>
      </w:r>
    </w:p>
    <w:p w:rsidR="009B6CF6" w:rsidRPr="006649F2" w:rsidRDefault="009B6CF6" w:rsidP="00F16BCC">
      <w:pPr>
        <w:ind w:firstLine="709"/>
        <w:jc w:val="both"/>
      </w:pPr>
      <w:r w:rsidRPr="006649F2">
        <w:t>функции осуществляются Исполнителем по поручению главы Администрации.</w:t>
      </w:r>
    </w:p>
    <w:bookmarkEnd w:id="66"/>
    <w:p w:rsidR="009B6CF6" w:rsidRPr="006649F2" w:rsidRDefault="009B6CF6" w:rsidP="0047090E">
      <w:pPr>
        <w:jc w:val="both"/>
      </w:pPr>
    </w:p>
    <w:p w:rsidR="009B6CF6" w:rsidRPr="006649F2" w:rsidRDefault="009B6CF6" w:rsidP="00701BBE">
      <w:pPr>
        <w:jc w:val="center"/>
        <w:rPr>
          <w:b/>
          <w:bCs/>
        </w:rPr>
      </w:pPr>
      <w:bookmarkStart w:id="67" w:name="sub_1443"/>
      <w:r w:rsidRPr="006649F2">
        <w:rPr>
          <w:b/>
          <w:bCs/>
        </w:rPr>
        <w:lastRenderedPageBreak/>
        <w:t>4.3. Ответственность должностных лиц Администрации за решения и действия (бездействие), принимаемые (осуществляемые) ими в ходе</w:t>
      </w:r>
      <w:bookmarkEnd w:id="67"/>
      <w:r w:rsidRPr="006649F2">
        <w:rPr>
          <w:b/>
          <w:bCs/>
        </w:rPr>
        <w:t xml:space="preserve"> исполнения муниципальной функции</w:t>
      </w:r>
    </w:p>
    <w:p w:rsidR="009B6CF6" w:rsidRPr="006649F2" w:rsidRDefault="009B6CF6" w:rsidP="0047090E">
      <w:pPr>
        <w:jc w:val="both"/>
      </w:pPr>
    </w:p>
    <w:p w:rsidR="009B6CF6" w:rsidRPr="006649F2" w:rsidRDefault="009B6CF6" w:rsidP="00F16BCC">
      <w:pPr>
        <w:ind w:firstLine="709"/>
        <w:jc w:val="both"/>
      </w:pPr>
      <w:r w:rsidRPr="006649F2">
        <w:t>4.3.1. Должностные лица Администрации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bookmarkStart w:id="68" w:name="sub_192"/>
    </w:p>
    <w:p w:rsidR="009B6CF6" w:rsidRPr="006649F2" w:rsidRDefault="009B6CF6" w:rsidP="00F16BCC">
      <w:pPr>
        <w:ind w:firstLine="709"/>
        <w:jc w:val="both"/>
      </w:pPr>
      <w:r w:rsidRPr="006649F2">
        <w:t>4.3.2. Глава Администрации осуществляет контроль за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должностных лиц.</w:t>
      </w:r>
      <w:bookmarkStart w:id="69" w:name="sub_193"/>
      <w:bookmarkEnd w:id="68"/>
    </w:p>
    <w:p w:rsidR="009B6CF6" w:rsidRPr="006649F2" w:rsidRDefault="009B6CF6" w:rsidP="00F16BCC">
      <w:pPr>
        <w:ind w:firstLine="709"/>
        <w:jc w:val="both"/>
      </w:pPr>
      <w:r w:rsidRPr="006649F2">
        <w:t>4.3.3.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w:t>
      </w:r>
    </w:p>
    <w:bookmarkEnd w:id="69"/>
    <w:p w:rsidR="009B6CF6" w:rsidRPr="006649F2" w:rsidRDefault="009B6CF6" w:rsidP="0047090E">
      <w:pPr>
        <w:jc w:val="both"/>
      </w:pPr>
    </w:p>
    <w:p w:rsidR="009B6CF6" w:rsidRPr="006649F2" w:rsidRDefault="009B6CF6" w:rsidP="00E45949">
      <w:pPr>
        <w:jc w:val="center"/>
        <w:rPr>
          <w:b/>
          <w:bCs/>
        </w:rPr>
      </w:pPr>
      <w:bookmarkStart w:id="70" w:name="sub_1444"/>
      <w:r w:rsidRPr="006649F2">
        <w:rPr>
          <w:b/>
          <w:bCs/>
        </w:rPr>
        <w:t>4.4. 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bookmarkEnd w:id="70"/>
    </w:p>
    <w:p w:rsidR="009B6CF6" w:rsidRPr="006649F2" w:rsidRDefault="009B6CF6" w:rsidP="0047090E">
      <w:pPr>
        <w:jc w:val="both"/>
      </w:pPr>
    </w:p>
    <w:p w:rsidR="009B6CF6" w:rsidRPr="006649F2" w:rsidRDefault="009B6CF6" w:rsidP="00F16BCC">
      <w:pPr>
        <w:ind w:firstLine="709"/>
        <w:jc w:val="both"/>
      </w:pPr>
      <w:r w:rsidRPr="006649F2">
        <w:t>Контроль за исполнением муниципальной функции со стороны граждан, их объединений и организаций может осуществляться путем получения информации (устной по телефону или в письменной или электронной форме по запросу) о наличии в действиях (бездействии) ответственных должностных лиц Администрации, а также принимаемых ими решениях, нарушений положений Регламента и иных нормативных правовых актов, устанавливающих требования к исполнению муниципальной функции в Администрации.</w:t>
      </w:r>
    </w:p>
    <w:p w:rsidR="009B6CF6" w:rsidRPr="006649F2" w:rsidRDefault="009B6CF6" w:rsidP="0047090E">
      <w:pPr>
        <w:jc w:val="both"/>
      </w:pPr>
    </w:p>
    <w:p w:rsidR="009B6CF6" w:rsidRPr="006649F2" w:rsidRDefault="009B6CF6" w:rsidP="00E45949">
      <w:pPr>
        <w:jc w:val="center"/>
        <w:rPr>
          <w:b/>
          <w:bCs/>
        </w:rPr>
      </w:pPr>
      <w:bookmarkStart w:id="71" w:name="sub_1500"/>
      <w:r w:rsidRPr="006649F2">
        <w:rPr>
          <w:b/>
          <w:bCs/>
        </w:rPr>
        <w:t>5. Досудебный (внесудебный) порядок обжалования решений и действий (бездействия) Администрации, а также ее должностных лиц</w:t>
      </w:r>
      <w:bookmarkEnd w:id="71"/>
    </w:p>
    <w:p w:rsidR="009B6CF6" w:rsidRPr="006649F2" w:rsidRDefault="009B6CF6" w:rsidP="00E622DB">
      <w:pPr>
        <w:jc w:val="both"/>
      </w:pPr>
    </w:p>
    <w:p w:rsidR="009B6CF6" w:rsidRPr="006649F2" w:rsidRDefault="009B6CF6" w:rsidP="00E622DB">
      <w:pPr>
        <w:jc w:val="center"/>
        <w:rPr>
          <w:b/>
        </w:rPr>
      </w:pPr>
      <w:r w:rsidRPr="006649F2">
        <w:rPr>
          <w:b/>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p w:rsidR="009B6CF6" w:rsidRPr="006649F2" w:rsidRDefault="009B6CF6" w:rsidP="00E622DB">
      <w:pPr>
        <w:jc w:val="both"/>
      </w:pPr>
    </w:p>
    <w:p w:rsidR="009B6CF6" w:rsidRPr="006649F2" w:rsidRDefault="009B6CF6" w:rsidP="00E622DB">
      <w:pPr>
        <w:ind w:firstLine="709"/>
        <w:jc w:val="both"/>
      </w:pPr>
      <w:r w:rsidRPr="006649F2">
        <w:t>Заявитель имеет право на досудебное (внесудебное) обжалование действий (бездействия) и решений, принятых должностными лицами Администрации в ходе исполнения муниципальной функции, главе Администрации.</w:t>
      </w:r>
    </w:p>
    <w:p w:rsidR="009B6CF6" w:rsidRPr="006649F2" w:rsidRDefault="009B6CF6" w:rsidP="0047090E">
      <w:pPr>
        <w:jc w:val="both"/>
      </w:pPr>
    </w:p>
    <w:p w:rsidR="009B6CF6" w:rsidRPr="006649F2" w:rsidRDefault="009B6CF6" w:rsidP="005C1D39">
      <w:pPr>
        <w:jc w:val="center"/>
        <w:rPr>
          <w:b/>
        </w:rPr>
      </w:pPr>
      <w:r w:rsidRPr="006649F2">
        <w:rPr>
          <w:b/>
        </w:rPr>
        <w:t>5.2. Предмет досудебного (внесудебного) обжалования</w:t>
      </w:r>
    </w:p>
    <w:p w:rsidR="009B6CF6" w:rsidRPr="006649F2" w:rsidRDefault="009B6CF6" w:rsidP="007F65C1">
      <w:pPr>
        <w:jc w:val="both"/>
      </w:pPr>
    </w:p>
    <w:p w:rsidR="009B6CF6" w:rsidRPr="006649F2" w:rsidRDefault="009B6CF6" w:rsidP="00741102">
      <w:pPr>
        <w:ind w:firstLine="709"/>
        <w:jc w:val="both"/>
      </w:pPr>
      <w:r w:rsidRPr="006649F2">
        <w:rPr>
          <w:bCs/>
          <w:lang w:eastAsia="en-US"/>
        </w:rPr>
        <w:t xml:space="preserve">5.2.1. Предметом досудебного (внесудебного) обжалования </w:t>
      </w:r>
      <w:r w:rsidRPr="006649F2">
        <w:t>действий (бездействия) и решений, принятых должностными лицами Администрации в ходе исполнения муниципальной функции,</w:t>
      </w:r>
      <w:r w:rsidRPr="006649F2">
        <w:rPr>
          <w:bCs/>
          <w:lang w:eastAsia="en-US"/>
        </w:rPr>
        <w:t xml:space="preserve"> являются:</w:t>
      </w:r>
    </w:p>
    <w:p w:rsidR="009B6CF6" w:rsidRPr="006649F2" w:rsidRDefault="009B6CF6" w:rsidP="00741102">
      <w:pPr>
        <w:ind w:firstLine="709"/>
        <w:jc w:val="both"/>
      </w:pPr>
      <w:r w:rsidRPr="006649F2">
        <w:rPr>
          <w:bCs/>
          <w:lang w:eastAsia="en-US"/>
        </w:rPr>
        <w:t>1) превышение установленных сроков проведения проверки;</w:t>
      </w:r>
    </w:p>
    <w:p w:rsidR="009B6CF6" w:rsidRPr="006649F2" w:rsidRDefault="009B6CF6" w:rsidP="00741102">
      <w:pPr>
        <w:ind w:firstLine="709"/>
        <w:jc w:val="both"/>
      </w:pPr>
      <w:r w:rsidRPr="006649F2">
        <w:rPr>
          <w:lang w:eastAsia="en-US"/>
        </w:rPr>
        <w:t>2) проверка выполнения обязательных требований и требований, установленных муниципальными правовыми актами в сфере муниципального контроля, если такие требования не относятся к полномочиям Администрации, от имени которой действуют эти должностные лица;</w:t>
      </w:r>
    </w:p>
    <w:p w:rsidR="009B6CF6" w:rsidRPr="006649F2" w:rsidRDefault="009B6CF6" w:rsidP="00741102">
      <w:pPr>
        <w:ind w:firstLine="709"/>
        <w:jc w:val="both"/>
      </w:pPr>
      <w:r w:rsidRPr="006649F2">
        <w:rPr>
          <w:lang w:eastAsia="en-US"/>
        </w:rPr>
        <w:t xml:space="preserve">3) осуществление плановой или внеплановой выездной проверки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w:t>
      </w:r>
      <w:r w:rsidRPr="006649F2">
        <w:rPr>
          <w:lang w:eastAsia="en-US"/>
        </w:rPr>
        <w:lastRenderedPageBreak/>
        <w:t xml:space="preserve">уполномоченного представителя, за исключением случая проведения такой проверки по основанию, предусмотренному </w:t>
      </w:r>
      <w:r w:rsidRPr="006649F2">
        <w:t>подпунктом «б» пункта 2 части 2 статьи 10 Федерального закона № 294-ФЗ</w:t>
      </w:r>
      <w:r w:rsidRPr="006649F2">
        <w:rPr>
          <w:lang w:eastAsia="en-US"/>
        </w:rPr>
        <w:t>;</w:t>
      </w:r>
    </w:p>
    <w:p w:rsidR="009B6CF6" w:rsidRPr="006649F2" w:rsidRDefault="009B6CF6" w:rsidP="00741102">
      <w:pPr>
        <w:ind w:firstLine="709"/>
        <w:jc w:val="both"/>
      </w:pPr>
      <w:r w:rsidRPr="006649F2">
        <w:rPr>
          <w:lang w:eastAsia="en-US"/>
        </w:rPr>
        <w:t xml:space="preserve">4) распространение информации, полученной в результате проведения проверки и составляющую </w:t>
      </w:r>
      <w:r w:rsidRPr="006649F2">
        <w:rPr>
          <w:bCs/>
          <w:lang w:eastAsia="en-US"/>
        </w:rPr>
        <w:t>государственную</w:t>
      </w:r>
      <w:r w:rsidRPr="006649F2">
        <w:rPr>
          <w:lang w:eastAsia="en-US"/>
        </w:rPr>
        <w:t xml:space="preserve">, </w:t>
      </w:r>
      <w:r w:rsidRPr="006649F2">
        <w:rPr>
          <w:bCs/>
          <w:lang w:eastAsia="en-US"/>
        </w:rPr>
        <w:t>коммерческую</w:t>
      </w:r>
      <w:r w:rsidRPr="006649F2">
        <w:rPr>
          <w:lang w:eastAsia="en-US"/>
        </w:rPr>
        <w:t>, служебную, иную охраняемую законом тайну, за исключением случаев, предусмотренных законодательством Российской Федерации;</w:t>
      </w:r>
    </w:p>
    <w:p w:rsidR="009B6CF6" w:rsidRPr="006649F2" w:rsidRDefault="009B6CF6" w:rsidP="00741102">
      <w:pPr>
        <w:ind w:firstLine="709"/>
        <w:jc w:val="both"/>
      </w:pPr>
      <w:r w:rsidRPr="006649F2">
        <w:rPr>
          <w:lang w:eastAsia="en-US"/>
        </w:rPr>
        <w:t>5) осуществление выдачи юридическим лицам, индивидуальным предпринимателям предписаний или предложений о проведении за их счет мероприятий по контролю.</w:t>
      </w:r>
    </w:p>
    <w:p w:rsidR="009B6CF6" w:rsidRPr="006649F2" w:rsidRDefault="009B6CF6" w:rsidP="00DE7765">
      <w:pPr>
        <w:ind w:firstLine="709"/>
        <w:jc w:val="both"/>
      </w:pPr>
      <w:r w:rsidRPr="006649F2">
        <w:t>5.2.2. Жалоба подается в письменной форме на бумажном носителе, в электронной форме в Администрацию, ч</w:t>
      </w:r>
      <w:bookmarkStart w:id="72" w:name="sub_11022"/>
      <w:r w:rsidRPr="006649F2">
        <w:t>ерез многофункциональный центр, может быть направлена по почте или</w:t>
      </w:r>
      <w:r w:rsidRPr="006649F2">
        <w:rPr>
          <w:lang w:eastAsia="en-US"/>
        </w:rPr>
        <w:t xml:space="preserve"> с использованием официального сайта Администрации, принята на личном приеме заявителя.</w:t>
      </w:r>
      <w:bookmarkStart w:id="73" w:name="sub_11026"/>
      <w:bookmarkEnd w:id="72"/>
    </w:p>
    <w:p w:rsidR="009B6CF6" w:rsidRPr="006649F2" w:rsidRDefault="009B6CF6" w:rsidP="00C06416">
      <w:pPr>
        <w:ind w:firstLine="709"/>
        <w:jc w:val="both"/>
      </w:pPr>
      <w:r w:rsidRPr="006649F2">
        <w:rPr>
          <w:lang w:eastAsia="en-US"/>
        </w:rPr>
        <w:t>5.2.3. Жалоба должна содержать:</w:t>
      </w:r>
    </w:p>
    <w:p w:rsidR="009B6CF6" w:rsidRPr="006649F2" w:rsidRDefault="009B6CF6" w:rsidP="00C06416">
      <w:pPr>
        <w:ind w:firstLine="709"/>
        <w:jc w:val="both"/>
      </w:pPr>
      <w:r w:rsidRPr="006649F2">
        <w:rPr>
          <w:lang w:eastAsia="en-US"/>
        </w:rPr>
        <w:t>1) наименование Администрации, Исполнителя либо муниципального служащего, решения и действия (бездействие) которых обжалуются;</w:t>
      </w:r>
    </w:p>
    <w:p w:rsidR="009B6CF6" w:rsidRPr="006649F2" w:rsidRDefault="009B6CF6" w:rsidP="00C06416">
      <w:pPr>
        <w:ind w:firstLine="709"/>
        <w:jc w:val="both"/>
      </w:pPr>
      <w:r w:rsidRPr="006649F2">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B6CF6" w:rsidRPr="006649F2" w:rsidRDefault="009B6CF6" w:rsidP="00C06416">
      <w:pPr>
        <w:ind w:firstLine="709"/>
        <w:jc w:val="both"/>
      </w:pPr>
      <w:r w:rsidRPr="006649F2">
        <w:rPr>
          <w:lang w:eastAsia="en-US"/>
        </w:rPr>
        <w:t>3) сведения об обжалуемых решениях и действиях (бездействии) Администрации, Исполнителя либо муниципального служащего;</w:t>
      </w:r>
    </w:p>
    <w:p w:rsidR="009B6CF6" w:rsidRPr="006649F2" w:rsidRDefault="009B6CF6" w:rsidP="00C06416">
      <w:pPr>
        <w:ind w:firstLine="709"/>
        <w:jc w:val="both"/>
      </w:pPr>
      <w:r w:rsidRPr="006649F2">
        <w:rPr>
          <w:lang w:eastAsia="en-US"/>
        </w:rPr>
        <w:t>4) доводы, на основании которых заявитель не согласен с решением и действием (бездействием) Администрации, Исполнителя либо муниципального служащего. Заявителем могут быть представлены документы (при наличии), подтверждающие доводы заявителя, либо их копии.</w:t>
      </w:r>
      <w:bookmarkStart w:id="74" w:name="sub_11027"/>
      <w:bookmarkEnd w:id="73"/>
    </w:p>
    <w:p w:rsidR="009B6CF6" w:rsidRPr="006649F2" w:rsidRDefault="009B6CF6" w:rsidP="00741102">
      <w:pPr>
        <w:jc w:val="both"/>
      </w:pPr>
    </w:p>
    <w:p w:rsidR="009B6CF6" w:rsidRPr="006649F2" w:rsidRDefault="009B6CF6" w:rsidP="00C06416">
      <w:pPr>
        <w:jc w:val="center"/>
        <w:rPr>
          <w:b/>
        </w:rPr>
      </w:pPr>
      <w:r w:rsidRPr="006649F2">
        <w:rPr>
          <w:b/>
        </w:rPr>
        <w:t>5.3. Исчерпывающий перечень оснований для приостановления рассмотрения жалобы и случаев, в которых ответ на жалобу не дается</w:t>
      </w:r>
    </w:p>
    <w:p w:rsidR="009B6CF6" w:rsidRPr="006649F2" w:rsidRDefault="009B6CF6" w:rsidP="00741102">
      <w:pPr>
        <w:jc w:val="both"/>
      </w:pPr>
    </w:p>
    <w:p w:rsidR="009B6CF6" w:rsidRPr="006649F2" w:rsidRDefault="009B6CF6" w:rsidP="00D4248F">
      <w:pPr>
        <w:ind w:firstLine="709"/>
        <w:jc w:val="both"/>
      </w:pPr>
      <w:r w:rsidRPr="006649F2">
        <w:t>5.3.1. В случае, если в жалобе не указаны фамилия заявителя или почтовый адрес, по которому должен быть направлен ответ, ответ на жалобу не дается.</w:t>
      </w:r>
      <w:bookmarkStart w:id="75" w:name="dst1"/>
      <w:bookmarkEnd w:id="75"/>
    </w:p>
    <w:p w:rsidR="009B6CF6" w:rsidRPr="006649F2" w:rsidRDefault="009B6CF6" w:rsidP="00542E5B">
      <w:pPr>
        <w:ind w:firstLine="709"/>
        <w:jc w:val="both"/>
      </w:pPr>
      <w:r w:rsidRPr="006649F2">
        <w:t>5.3.2. Жалоба, в которой обжалуется судебное решение, в течение семи дней со дня регистрации возвращается заявителю с разъяснением</w:t>
      </w:r>
      <w:r w:rsidR="006649F2" w:rsidRPr="006649F2">
        <w:t xml:space="preserve"> </w:t>
      </w:r>
      <w:r w:rsidRPr="006649F2">
        <w:t>порядка</w:t>
      </w:r>
      <w:r w:rsidR="006649F2" w:rsidRPr="006649F2">
        <w:t xml:space="preserve"> </w:t>
      </w:r>
      <w:r w:rsidRPr="006649F2">
        <w:t>обжалования данного судебного решения.</w:t>
      </w:r>
    </w:p>
    <w:p w:rsidR="009B6CF6" w:rsidRPr="006649F2" w:rsidRDefault="009B6CF6" w:rsidP="006D3ED7">
      <w:pPr>
        <w:ind w:firstLine="709"/>
        <w:jc w:val="both"/>
      </w:pPr>
      <w:r w:rsidRPr="006649F2">
        <w:t>5.3.3. Должностное лицо Администрации при получении жалобы,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заявителю о недопустимости злоупотребления правом.</w:t>
      </w:r>
      <w:bookmarkStart w:id="76" w:name="dst2"/>
      <w:bookmarkEnd w:id="76"/>
    </w:p>
    <w:p w:rsidR="009B6CF6" w:rsidRPr="006649F2" w:rsidRDefault="009B6CF6" w:rsidP="006D3ED7">
      <w:pPr>
        <w:ind w:firstLine="709"/>
        <w:jc w:val="both"/>
      </w:pPr>
      <w:r w:rsidRPr="006649F2">
        <w:t>5.3.4. В случае, если текст жалобы не поддается прочтению, ответ на жалобу не дается, и она не подлежит направлению на рассмотрение главе Администрации, о чем в течение семи дней со дня регистрации жалобы сообщается заявителю, если его фамилия и почтовый адрес поддаются прочтению.</w:t>
      </w:r>
      <w:bookmarkStart w:id="77" w:name="dst9"/>
      <w:bookmarkEnd w:id="77"/>
    </w:p>
    <w:p w:rsidR="009B6CF6" w:rsidRPr="006649F2" w:rsidRDefault="009B6CF6" w:rsidP="009F0097">
      <w:pPr>
        <w:ind w:firstLine="709"/>
        <w:jc w:val="both"/>
      </w:pPr>
      <w:r w:rsidRPr="006649F2">
        <w:t>5.3.5. 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Администрацию. О данном решении уведомляется заявитель.</w:t>
      </w:r>
      <w:bookmarkStart w:id="78" w:name="dst100067"/>
      <w:bookmarkEnd w:id="78"/>
    </w:p>
    <w:p w:rsidR="009B6CF6" w:rsidRPr="006649F2" w:rsidRDefault="009B6CF6" w:rsidP="009F0097">
      <w:pPr>
        <w:ind w:firstLine="709"/>
        <w:jc w:val="both"/>
      </w:pPr>
      <w:r w:rsidRPr="006649F2">
        <w:lastRenderedPageBreak/>
        <w:t>5.3.6.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w:t>
      </w:r>
      <w:r w:rsidR="006649F2" w:rsidRPr="006649F2">
        <w:t xml:space="preserve"> </w:t>
      </w:r>
      <w:r w:rsidRPr="006649F2">
        <w:t>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9B6CF6" w:rsidRPr="006649F2" w:rsidRDefault="009B6CF6" w:rsidP="009F0097">
      <w:pPr>
        <w:ind w:firstLine="709"/>
        <w:jc w:val="both"/>
      </w:pPr>
      <w:r w:rsidRPr="006649F2">
        <w:t>5.3.7. В случае, если причины, по которым ответ по существу поставленных в жалобе вопросов не мог быть дан, в последующем были устранены, заявитель</w:t>
      </w:r>
      <w:r w:rsidR="006649F2" w:rsidRPr="006649F2">
        <w:t xml:space="preserve"> </w:t>
      </w:r>
      <w:r w:rsidRPr="006649F2">
        <w:t>вправе вновь направить жалобу в Администрацию.</w:t>
      </w:r>
    </w:p>
    <w:p w:rsidR="009B6CF6" w:rsidRPr="006649F2" w:rsidRDefault="009B6CF6" w:rsidP="00741102">
      <w:pPr>
        <w:jc w:val="both"/>
      </w:pPr>
    </w:p>
    <w:p w:rsidR="009B6CF6" w:rsidRPr="006649F2" w:rsidRDefault="009B6CF6" w:rsidP="00B714BC">
      <w:pPr>
        <w:jc w:val="center"/>
        <w:rPr>
          <w:b/>
        </w:rPr>
      </w:pPr>
      <w:r w:rsidRPr="006649F2">
        <w:rPr>
          <w:b/>
        </w:rPr>
        <w:t>5.4. Основания для начала процедуры</w:t>
      </w:r>
    </w:p>
    <w:p w:rsidR="009B6CF6" w:rsidRPr="006649F2" w:rsidRDefault="009B6CF6" w:rsidP="00B714BC">
      <w:pPr>
        <w:jc w:val="center"/>
        <w:rPr>
          <w:b/>
        </w:rPr>
      </w:pPr>
      <w:r w:rsidRPr="006649F2">
        <w:rPr>
          <w:b/>
        </w:rPr>
        <w:t>досудебного (внесудебного) обжалования</w:t>
      </w:r>
    </w:p>
    <w:p w:rsidR="009B6CF6" w:rsidRPr="006649F2" w:rsidRDefault="009B6CF6" w:rsidP="00741102">
      <w:pPr>
        <w:jc w:val="both"/>
      </w:pPr>
    </w:p>
    <w:p w:rsidR="009B6CF6" w:rsidRPr="006649F2" w:rsidRDefault="009B6CF6" w:rsidP="00B714BC">
      <w:pPr>
        <w:ind w:firstLine="709"/>
        <w:jc w:val="both"/>
        <w:rPr>
          <w:bCs/>
        </w:rPr>
      </w:pPr>
      <w:r w:rsidRPr="006649F2">
        <w:rPr>
          <w:bCs/>
        </w:rPr>
        <w:t>Основанием для начала процедуры досудебного (внесудебного) обжалования является подача заявителем жалобы в письменной форме на бумажном носителе или в форме электронного письма.</w:t>
      </w:r>
    </w:p>
    <w:p w:rsidR="009B6CF6" w:rsidRPr="006649F2" w:rsidRDefault="009B6CF6" w:rsidP="00741102">
      <w:pPr>
        <w:jc w:val="both"/>
      </w:pPr>
    </w:p>
    <w:p w:rsidR="009B6CF6" w:rsidRPr="006649F2" w:rsidRDefault="009B6CF6" w:rsidP="00B714BC">
      <w:pPr>
        <w:jc w:val="center"/>
        <w:rPr>
          <w:b/>
        </w:rPr>
      </w:pPr>
      <w:r w:rsidRPr="006649F2">
        <w:rPr>
          <w:b/>
        </w:rPr>
        <w:t>5.5. Права заинтересованных лиц на получение информации и документов, необходимых для обоснования и рассмотрения жалобы</w:t>
      </w:r>
    </w:p>
    <w:p w:rsidR="009B6CF6" w:rsidRPr="006649F2" w:rsidRDefault="009B6CF6" w:rsidP="00741102">
      <w:pPr>
        <w:jc w:val="both"/>
      </w:pPr>
    </w:p>
    <w:p w:rsidR="009B6CF6" w:rsidRPr="006649F2" w:rsidRDefault="009B6CF6" w:rsidP="00B714BC">
      <w:pPr>
        <w:ind w:firstLine="709"/>
        <w:jc w:val="both"/>
        <w:rPr>
          <w:lang w:eastAsia="en-US"/>
        </w:rPr>
      </w:pPr>
      <w:r w:rsidRPr="006649F2">
        <w:rPr>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9B6CF6" w:rsidRPr="006649F2" w:rsidRDefault="009B6CF6" w:rsidP="00741102">
      <w:pPr>
        <w:jc w:val="both"/>
      </w:pPr>
    </w:p>
    <w:p w:rsidR="009B6CF6" w:rsidRPr="006649F2" w:rsidRDefault="009B6CF6" w:rsidP="00B714BC">
      <w:pPr>
        <w:jc w:val="center"/>
        <w:rPr>
          <w:b/>
        </w:rPr>
      </w:pPr>
      <w:r w:rsidRPr="006649F2">
        <w:rPr>
          <w:b/>
        </w:rPr>
        <w:t>5.6. Органы и должностные лица, которым может быть направлена жалоба заявителя в досудебном (внесудебном) порядке</w:t>
      </w:r>
    </w:p>
    <w:p w:rsidR="009B6CF6" w:rsidRPr="006649F2" w:rsidRDefault="009B6CF6" w:rsidP="00741102">
      <w:pPr>
        <w:jc w:val="both"/>
      </w:pPr>
    </w:p>
    <w:p w:rsidR="009B6CF6" w:rsidRPr="006649F2" w:rsidRDefault="009B6CF6" w:rsidP="00B714BC">
      <w:pPr>
        <w:ind w:firstLine="709"/>
        <w:jc w:val="both"/>
      </w:pPr>
      <w:r w:rsidRPr="006649F2">
        <w:t>Жалоба заявителя в досудебном (внесудебном) порядке направляется на имя главы Администрации.</w:t>
      </w:r>
    </w:p>
    <w:p w:rsidR="009B6CF6" w:rsidRPr="006649F2" w:rsidRDefault="009B6CF6" w:rsidP="00741102">
      <w:pPr>
        <w:jc w:val="both"/>
      </w:pPr>
    </w:p>
    <w:p w:rsidR="009B6CF6" w:rsidRPr="006649F2" w:rsidRDefault="009B6CF6" w:rsidP="00B714BC">
      <w:pPr>
        <w:jc w:val="center"/>
        <w:rPr>
          <w:b/>
        </w:rPr>
      </w:pPr>
      <w:r w:rsidRPr="006649F2">
        <w:rPr>
          <w:b/>
        </w:rPr>
        <w:t>5.7. Сроки рассмотрения жалобы</w:t>
      </w:r>
    </w:p>
    <w:p w:rsidR="009B6CF6" w:rsidRPr="006649F2" w:rsidRDefault="009B6CF6" w:rsidP="00741102">
      <w:pPr>
        <w:jc w:val="both"/>
      </w:pPr>
    </w:p>
    <w:p w:rsidR="009B6CF6" w:rsidRPr="006649F2" w:rsidRDefault="009B6CF6" w:rsidP="00B714BC">
      <w:pPr>
        <w:ind w:firstLine="709"/>
        <w:jc w:val="both"/>
        <w:rPr>
          <w:lang w:eastAsia="en-US"/>
        </w:rPr>
      </w:pPr>
      <w:r w:rsidRPr="006649F2">
        <w:rPr>
          <w:lang w:eastAsia="en-US"/>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должностного лица Администрации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B6CF6" w:rsidRPr="006649F2" w:rsidRDefault="009B6CF6" w:rsidP="00741102">
      <w:pPr>
        <w:jc w:val="both"/>
      </w:pPr>
    </w:p>
    <w:p w:rsidR="009B6CF6" w:rsidRPr="006649F2" w:rsidRDefault="009B6CF6" w:rsidP="00B714BC">
      <w:pPr>
        <w:jc w:val="center"/>
        <w:rPr>
          <w:b/>
        </w:rPr>
      </w:pPr>
      <w:r w:rsidRPr="006649F2">
        <w:rPr>
          <w:b/>
        </w:rPr>
        <w:t>5.8. Результат досудебного (внесудебного) обжалования применительно</w:t>
      </w:r>
    </w:p>
    <w:p w:rsidR="009B6CF6" w:rsidRPr="006649F2" w:rsidRDefault="009B6CF6" w:rsidP="00B714BC">
      <w:pPr>
        <w:jc w:val="center"/>
        <w:rPr>
          <w:b/>
        </w:rPr>
      </w:pPr>
      <w:r w:rsidRPr="006649F2">
        <w:rPr>
          <w:b/>
        </w:rPr>
        <w:t>к каждой процедуре либо инстанции обжалования</w:t>
      </w:r>
    </w:p>
    <w:p w:rsidR="009B6CF6" w:rsidRPr="006649F2" w:rsidRDefault="009B6CF6" w:rsidP="00741102">
      <w:pPr>
        <w:jc w:val="both"/>
      </w:pPr>
    </w:p>
    <w:bookmarkEnd w:id="74"/>
    <w:p w:rsidR="009B6CF6" w:rsidRPr="006649F2" w:rsidRDefault="009B6CF6" w:rsidP="00B714BC">
      <w:pPr>
        <w:ind w:firstLine="709"/>
        <w:jc w:val="both"/>
        <w:rPr>
          <w:lang w:eastAsia="en-US"/>
        </w:rPr>
      </w:pPr>
      <w:r w:rsidRPr="006649F2">
        <w:rPr>
          <w:lang w:eastAsia="en-US"/>
        </w:rPr>
        <w:t>5.8.1. По результатам рассмотрения жалобы глава Администрации принимает одно из следующих решений:</w:t>
      </w:r>
    </w:p>
    <w:p w:rsidR="009B6CF6" w:rsidRPr="006649F2" w:rsidRDefault="009B6CF6" w:rsidP="00B714BC">
      <w:pPr>
        <w:ind w:firstLine="709"/>
        <w:jc w:val="both"/>
        <w:rPr>
          <w:lang w:eastAsia="en-US"/>
        </w:rPr>
      </w:pPr>
      <w:r w:rsidRPr="006649F2">
        <w:rPr>
          <w:lang w:eastAsia="en-US"/>
        </w:rPr>
        <w:t>1) удовлетворяет жалобу, в том числе в форме отмены принятого решения, исправления допущенных Исполнителем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
    <w:p w:rsidR="009B6CF6" w:rsidRPr="006649F2" w:rsidRDefault="009B6CF6" w:rsidP="00B714BC">
      <w:pPr>
        <w:ind w:firstLine="709"/>
        <w:jc w:val="both"/>
        <w:rPr>
          <w:lang w:eastAsia="en-US"/>
        </w:rPr>
      </w:pPr>
      <w:r w:rsidRPr="006649F2">
        <w:rPr>
          <w:lang w:eastAsia="en-US"/>
        </w:rPr>
        <w:t>2) отказывает в удовлетворении жалобы.</w:t>
      </w:r>
    </w:p>
    <w:p w:rsidR="009B6CF6" w:rsidRPr="006649F2" w:rsidRDefault="009B6CF6" w:rsidP="00B714BC">
      <w:pPr>
        <w:ind w:firstLine="709"/>
        <w:jc w:val="both"/>
        <w:rPr>
          <w:lang w:eastAsia="en-US"/>
        </w:rPr>
      </w:pPr>
      <w:r w:rsidRPr="006649F2">
        <w:rPr>
          <w:lang w:eastAsia="en-US"/>
        </w:rPr>
        <w:t>5.8.2. Основанием для отказа в удовлетворении жалобы являются:</w:t>
      </w:r>
    </w:p>
    <w:p w:rsidR="009B6CF6" w:rsidRPr="006649F2" w:rsidRDefault="009B6CF6" w:rsidP="00B714BC">
      <w:pPr>
        <w:ind w:firstLine="709"/>
        <w:jc w:val="both"/>
        <w:rPr>
          <w:lang w:eastAsia="en-US"/>
        </w:rPr>
      </w:pPr>
      <w:r w:rsidRPr="006649F2">
        <w:rPr>
          <w:lang w:eastAsia="en-US"/>
        </w:rPr>
        <w:t>1) наличие вступившего в законную силу решения суда, арбитражного суда по жалобе о том же предмете и по тем же основаниям;</w:t>
      </w:r>
    </w:p>
    <w:p w:rsidR="009B6CF6" w:rsidRPr="006649F2" w:rsidRDefault="009B6CF6" w:rsidP="00B714BC">
      <w:pPr>
        <w:ind w:firstLine="709"/>
        <w:jc w:val="both"/>
        <w:rPr>
          <w:lang w:eastAsia="en-US"/>
        </w:rPr>
      </w:pPr>
      <w:r w:rsidRPr="006649F2">
        <w:rPr>
          <w:lang w:eastAsia="en-US"/>
        </w:rPr>
        <w:lastRenderedPageBreak/>
        <w:t>2) подача жалобы лицом, полномочия которого не подтверждены в порядке, установленном законодательством Российской Федерации;</w:t>
      </w:r>
    </w:p>
    <w:p w:rsidR="009B6CF6" w:rsidRPr="006649F2" w:rsidRDefault="009B6CF6" w:rsidP="00B714BC">
      <w:pPr>
        <w:ind w:firstLine="709"/>
        <w:jc w:val="both"/>
        <w:rPr>
          <w:lang w:eastAsia="en-US"/>
        </w:rPr>
      </w:pPr>
      <w:r w:rsidRPr="006649F2">
        <w:rPr>
          <w:lang w:eastAsia="en-US"/>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9B6CF6" w:rsidRPr="006649F2" w:rsidRDefault="009B6CF6" w:rsidP="006D0AA8">
      <w:pPr>
        <w:ind w:firstLine="709"/>
        <w:jc w:val="both"/>
        <w:rPr>
          <w:lang w:eastAsia="en-US"/>
        </w:rPr>
      </w:pPr>
      <w:r w:rsidRPr="006649F2">
        <w:rPr>
          <w:lang w:eastAsia="en-US"/>
        </w:rPr>
        <w:t>5.8.3.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наделенное полномочиями по рассмотрению жалоб, незамедлительно направляет имеющиеся материалы в органы прокуратуры.</w:t>
      </w:r>
    </w:p>
    <w:p w:rsidR="009B6CF6" w:rsidRPr="006649F2" w:rsidRDefault="009B6CF6" w:rsidP="006D0AA8">
      <w:pPr>
        <w:ind w:firstLine="709"/>
        <w:jc w:val="both"/>
        <w:rPr>
          <w:lang w:eastAsia="en-US"/>
        </w:rPr>
      </w:pPr>
      <w:r w:rsidRPr="006649F2">
        <w:t>5.8.4. В случае поступления в Администрацию предписания, констатирующего с обязательной ссылкой на нормативные правовые акты, выявленные нарушения при исполнении муниципальной функции, инициируемой запросом, устанавливающего сроки для устранения нарушений, содержащего рекомендации о принятии мер по устранению причин нарушения прав, свобод и законных интересов граждан или юридических лиц, рекомендации о привлечении к дисциплинарной ответственности должностных лиц, допустивших нарушения при исполнении муниципальной функции, инициируемой запросом от уполномоченного органа по рассмотрению жалоб на решения или действия (бездействие) должностных лиц Администрации, принятые в ходе исполнения муниципальной функцию, инициируемой запросом, глава Администрации:</w:t>
      </w:r>
    </w:p>
    <w:p w:rsidR="009B6CF6" w:rsidRPr="006649F2" w:rsidRDefault="009B6CF6" w:rsidP="006D0AA8">
      <w:pPr>
        <w:ind w:firstLine="709"/>
        <w:jc w:val="both"/>
        <w:rPr>
          <w:lang w:eastAsia="en-US"/>
        </w:rPr>
      </w:pPr>
      <w:r w:rsidRPr="006649F2">
        <w:t>1) принимает меры, направленные на восстановление или защиту прав, свобод и законных интересов лица, обратившегося с жалобой, или других лиц на решения или действия (бездействие) должностных лиц Администрации в ходе исполнения муниципальной функции, инициируемой запросом, в сроки, установленные законодательством;</w:t>
      </w:r>
    </w:p>
    <w:p w:rsidR="009B6CF6" w:rsidRPr="006649F2" w:rsidRDefault="009B6CF6" w:rsidP="006D0AA8">
      <w:pPr>
        <w:ind w:firstLine="709"/>
        <w:jc w:val="both"/>
        <w:rPr>
          <w:lang w:eastAsia="en-US"/>
        </w:rPr>
      </w:pPr>
      <w:r w:rsidRPr="006649F2">
        <w:t>2) уведомляет о принятом решении лицо, обратившееся с жалобой на решения или действия (бездействие) должностных лиц Администрации в ходе исполнения муниципальной функции, инициируемой запросом, в сроки, установленные законодательством;</w:t>
      </w:r>
    </w:p>
    <w:p w:rsidR="009B6CF6" w:rsidRPr="006649F2" w:rsidRDefault="009B6CF6" w:rsidP="006D0AA8">
      <w:pPr>
        <w:ind w:firstLine="709"/>
        <w:jc w:val="both"/>
        <w:rPr>
          <w:lang w:eastAsia="en-US"/>
        </w:rPr>
      </w:pPr>
      <w:r w:rsidRPr="006649F2">
        <w:t>3) уведомляет уполномоченный орган о выполнении предписания либо о причинах невыполнения требований и рекомендаций, содержащихся в нем, в срок, установленный в предписании.</w:t>
      </w:r>
    </w:p>
    <w:p w:rsidR="009B6CF6" w:rsidRPr="006649F2" w:rsidRDefault="009B6CF6" w:rsidP="007F270D">
      <w:pPr>
        <w:jc w:val="both"/>
      </w:pPr>
    </w:p>
    <w:p w:rsidR="009B6CF6" w:rsidRPr="006649F2" w:rsidRDefault="009B6CF6" w:rsidP="007F270D">
      <w:pPr>
        <w:jc w:val="both"/>
      </w:pPr>
    </w:p>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 w:rsidR="009B6CF6" w:rsidRPr="006649F2" w:rsidRDefault="009B6CF6" w:rsidP="000871D5">
      <w:pPr>
        <w:widowControl w:val="0"/>
        <w:ind w:left="4956"/>
        <w:jc w:val="center"/>
      </w:pPr>
      <w:r w:rsidRPr="006649F2">
        <w:br w:type="page"/>
      </w:r>
      <w:r w:rsidRPr="006649F2">
        <w:lastRenderedPageBreak/>
        <w:t>ПРИЛОЖЕНИЕ</w:t>
      </w:r>
    </w:p>
    <w:p w:rsidR="009B6CF6" w:rsidRPr="006649F2" w:rsidRDefault="009B6CF6" w:rsidP="000871D5">
      <w:pPr>
        <w:widowControl w:val="0"/>
        <w:ind w:left="4956"/>
        <w:jc w:val="center"/>
      </w:pPr>
      <w:r w:rsidRPr="006649F2">
        <w:t>к Административному регламенту</w:t>
      </w:r>
    </w:p>
    <w:p w:rsidR="009B6CF6" w:rsidRPr="006649F2" w:rsidRDefault="009B6CF6" w:rsidP="000871D5">
      <w:pPr>
        <w:widowControl w:val="0"/>
        <w:ind w:left="4956"/>
        <w:jc w:val="center"/>
        <w:rPr>
          <w:bCs/>
        </w:rPr>
      </w:pPr>
      <w:r w:rsidRPr="006649F2">
        <w:t>исполнения муниципальной функции</w:t>
      </w:r>
    </w:p>
    <w:p w:rsidR="009B6CF6" w:rsidRPr="006649F2" w:rsidRDefault="009B6CF6" w:rsidP="000871D5">
      <w:pPr>
        <w:widowControl w:val="0"/>
        <w:ind w:left="4956"/>
        <w:jc w:val="center"/>
        <w:rPr>
          <w:bCs/>
        </w:rPr>
      </w:pPr>
      <w:r w:rsidRPr="006649F2">
        <w:rPr>
          <w:bCs/>
        </w:rPr>
        <w:t>«</w:t>
      </w:r>
      <w:r w:rsidRPr="006649F2">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w:t>
      </w:r>
      <w:r w:rsidRPr="006649F2">
        <w:rPr>
          <w:bCs/>
        </w:rPr>
        <w:t>х»</w:t>
      </w:r>
    </w:p>
    <w:p w:rsidR="009B6CF6" w:rsidRPr="006649F2" w:rsidRDefault="009B6CF6" w:rsidP="005356A1">
      <w:pPr>
        <w:jc w:val="both"/>
        <w:rPr>
          <w:bCs/>
        </w:rPr>
      </w:pPr>
    </w:p>
    <w:p w:rsidR="009B6CF6" w:rsidRPr="006649F2" w:rsidRDefault="009B6CF6" w:rsidP="005356A1">
      <w:pPr>
        <w:jc w:val="both"/>
      </w:pPr>
    </w:p>
    <w:p w:rsidR="009B6CF6" w:rsidRPr="006649F2" w:rsidRDefault="009B6CF6" w:rsidP="005356A1">
      <w:pPr>
        <w:jc w:val="center"/>
        <w:rPr>
          <w:b/>
        </w:rPr>
      </w:pPr>
      <w:r w:rsidRPr="006649F2">
        <w:rPr>
          <w:b/>
        </w:rPr>
        <w:t>БЛОК-СХЕМА</w:t>
      </w:r>
    </w:p>
    <w:p w:rsidR="009B6CF6" w:rsidRPr="006649F2" w:rsidRDefault="009B6CF6" w:rsidP="005356A1">
      <w:pPr>
        <w:jc w:val="center"/>
        <w:rPr>
          <w:b/>
          <w:color w:val="000000"/>
        </w:rPr>
      </w:pPr>
      <w:r w:rsidRPr="006649F2">
        <w:rPr>
          <w:b/>
          <w:color w:val="000000"/>
        </w:rPr>
        <w:t>последовательности административных процедур</w:t>
      </w:r>
    </w:p>
    <w:p w:rsidR="009B6CF6" w:rsidRPr="006649F2" w:rsidRDefault="009B6CF6" w:rsidP="005356A1">
      <w:pPr>
        <w:jc w:val="center"/>
        <w:rPr>
          <w:b/>
          <w:color w:val="000000"/>
        </w:rPr>
      </w:pPr>
      <w:r w:rsidRPr="006649F2">
        <w:rPr>
          <w:b/>
          <w:color w:val="000000"/>
        </w:rPr>
        <w:t>при исполнении муниципальной функции</w:t>
      </w:r>
    </w:p>
    <w:p w:rsidR="009B6CF6" w:rsidRPr="006649F2" w:rsidRDefault="009B6CF6" w:rsidP="005356A1">
      <w:pPr>
        <w:jc w:val="both"/>
        <w:rPr>
          <w:bCs/>
        </w:rPr>
      </w:pPr>
    </w:p>
    <w:p w:rsidR="009B6CF6" w:rsidRPr="006649F2" w:rsidRDefault="00BF628D" w:rsidP="005356A1">
      <w:pPr>
        <w:jc w:val="both"/>
      </w:pPr>
      <w:r>
        <w:rPr>
          <w:noProof/>
        </w:rPr>
        <w:pict>
          <v:rect id="Прямоугольник 16" o:spid="_x0000_s1026" style="position:absolute;left:0;text-align:left;margin-left:249.4pt;margin-top:4.5pt;width:227.6pt;height:25.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">
            <v:textbox>
              <w:txbxContent>
                <w:p w:rsidR="00075DF9" w:rsidRPr="00934648" w:rsidRDefault="00075DF9" w:rsidP="009C4B8C">
                  <w:pPr>
                    <w:spacing w:line="310" w:lineRule="exact"/>
                    <w:jc w:val="center"/>
                    <w:rPr>
                      <w:spacing w:val="-2"/>
                    </w:rPr>
                  </w:pPr>
                  <w:r>
                    <w:rPr>
                      <w:spacing w:val="-2"/>
                    </w:rPr>
                    <w:t>В случае внеплановой проверки</w:t>
                  </w:r>
                </w:p>
              </w:txbxContent>
            </v:textbox>
          </v:rect>
        </w:pict>
      </w:r>
      <w:r>
        <w:rPr>
          <w:noProof/>
        </w:rPr>
        <w:pict>
          <v:rect id="_x0000_s1027" style="position:absolute;left:0;text-align:left;margin-left:0;margin-top:4.5pt;width:227.6pt;height:40.6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">
            <v:textbox>
              <w:txbxContent>
                <w:p w:rsidR="00075DF9" w:rsidRPr="007B6471" w:rsidRDefault="00075DF9" w:rsidP="005356A1">
                  <w:pPr>
                    <w:spacing w:line="310" w:lineRule="exact"/>
                    <w:jc w:val="center"/>
                  </w:pPr>
                  <w:r>
                    <w:rPr>
                      <w:spacing w:val="-2"/>
                    </w:rPr>
                    <w:t>В случае плановой проверки: подготовка</w:t>
                  </w:r>
                  <w:r w:rsidRPr="00E8219B">
                    <w:rPr>
                      <w:spacing w:val="-2"/>
                    </w:rPr>
                    <w:t xml:space="preserve"> проект</w:t>
                  </w:r>
                  <w:r>
                    <w:rPr>
                      <w:spacing w:val="-2"/>
                    </w:rPr>
                    <w:t>а ежегодного</w:t>
                  </w:r>
                  <w:r w:rsidRPr="00E8219B">
                    <w:rPr>
                      <w:spacing w:val="-2"/>
                    </w:rPr>
                    <w:t xml:space="preserve"> плана проверок</w:t>
                  </w:r>
                </w:p>
              </w:txbxContent>
            </v:textbox>
          </v:rect>
        </w:pict>
      </w:r>
    </w:p>
    <w:p w:rsidR="009B6CF6" w:rsidRPr="006649F2" w:rsidRDefault="00BF628D" w:rsidP="005356A1">
      <w:pPr>
        <w:jc w:val="both"/>
      </w:pPr>
      <w:r>
        <w:rPr>
          <w:noProof/>
        </w:rPr>
        <w:pict>
          <v:line id="Прямая соединительная линия 15" o:spid="_x0000_s1028" style="position:absolute;left:0;text-align:left;z-index:251641856;visibility:visible;mso-wrap-distance-left:3.17497mm;mso-wrap-distance-right:3.17497mm" from="363.2pt,12.4pt" to="363.2pt,17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">
            <v:stroke endarrow="block"/>
          </v:line>
        </w:pict>
      </w:r>
    </w:p>
    <w:p w:rsidR="009B6CF6" w:rsidRPr="006649F2" w:rsidRDefault="00BF628D" w:rsidP="005356A1">
      <w:pPr>
        <w:jc w:val="both"/>
        <w:rPr>
          <w:bCs/>
        </w:rPr>
      </w:pPr>
      <w:r>
        <w:rPr>
          <w:noProof/>
        </w:rPr>
        <w:pict>
          <v:line id="_x0000_s1029" style="position:absolute;left:0;text-align:left;z-index:251652096;visibility:visible;mso-wrap-distance-left:3.17497mm;mso-wrap-distance-right:3.17497mm" from="114.6pt,12.95pt" to="114.6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">
            <v:stroke endarrow="block"/>
          </v:line>
        </w:pict>
      </w:r>
    </w:p>
    <w:p w:rsidR="009B6CF6" w:rsidRPr="006649F2" w:rsidRDefault="009B6CF6" w:rsidP="005356A1">
      <w:pPr>
        <w:jc w:val="both"/>
        <w:rPr>
          <w:bCs/>
        </w:rPr>
      </w:pPr>
    </w:p>
    <w:p w:rsidR="009B6CF6" w:rsidRPr="006649F2" w:rsidRDefault="00BF628D" w:rsidP="005356A1">
      <w:pPr>
        <w:jc w:val="both"/>
        <w:rPr>
          <w:bCs/>
        </w:rPr>
      </w:pPr>
      <w:r>
        <w:rPr>
          <w:noProof/>
        </w:rPr>
        <w:pict>
          <v:rect id="_x0000_s1030" style="position:absolute;left:0;text-align:left;margin-left:0;margin-top:2.05pt;width:227.6pt;height:42.2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">
            <v:textbox>
              <w:txbxContent>
                <w:p w:rsidR="00075DF9" w:rsidRPr="007B6471" w:rsidRDefault="00075DF9" w:rsidP="005356A1">
                  <w:pPr>
                    <w:spacing w:line="310" w:lineRule="exact"/>
                    <w:jc w:val="center"/>
                  </w:pPr>
                  <w:r>
                    <w:rPr>
                      <w:spacing w:val="-2"/>
                    </w:rPr>
                    <w:t>Согласование ежегодного</w:t>
                  </w:r>
                  <w:r w:rsidRPr="00E8219B">
                    <w:rPr>
                      <w:spacing w:val="-2"/>
                    </w:rPr>
                    <w:t xml:space="preserve"> плана проверок</w:t>
                  </w:r>
                  <w:r>
                    <w:rPr>
                      <w:spacing w:val="-2"/>
                    </w:rPr>
                    <w:t xml:space="preserve"> с органами прокуратуры</w:t>
                  </w:r>
                </w:p>
              </w:txbxContent>
            </v:textbox>
          </v:rect>
        </w:pict>
      </w:r>
    </w:p>
    <w:p w:rsidR="009B6CF6" w:rsidRPr="006649F2" w:rsidRDefault="009B6CF6" w:rsidP="005356A1">
      <w:pPr>
        <w:jc w:val="both"/>
        <w:rPr>
          <w:bCs/>
        </w:rPr>
      </w:pPr>
    </w:p>
    <w:p w:rsidR="009B6CF6" w:rsidRPr="006649F2" w:rsidRDefault="00BF628D" w:rsidP="005356A1">
      <w:pPr>
        <w:jc w:val="both"/>
        <w:rPr>
          <w:bCs/>
        </w:rPr>
      </w:pPr>
      <w:r>
        <w:rPr>
          <w:noProof/>
        </w:rPr>
        <w:pict>
          <v:line id="_x0000_s1031" style="position:absolute;left:0;text-align:left;z-index:251658240;visibility:visible;mso-wrap-distance-left:3.17497mm;mso-wrap-distance-right:3.17497mm" from="114.6pt,12.1pt" to="114.6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sMHYwIAAHs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">
            <v:stroke endarrow="block"/>
          </v:line>
        </w:pict>
      </w:r>
    </w:p>
    <w:p w:rsidR="009B6CF6" w:rsidRPr="006649F2" w:rsidRDefault="009B6CF6" w:rsidP="005356A1">
      <w:pPr>
        <w:jc w:val="both"/>
        <w:rPr>
          <w:bCs/>
        </w:rPr>
      </w:pPr>
    </w:p>
    <w:p w:rsidR="009B6CF6" w:rsidRPr="006649F2" w:rsidRDefault="00BF628D" w:rsidP="005356A1">
      <w:pPr>
        <w:jc w:val="both"/>
        <w:rPr>
          <w:bCs/>
        </w:rPr>
      </w:pPr>
      <w:r>
        <w:rPr>
          <w:noProof/>
        </w:rPr>
        <w:pict>
          <v:rect id="_x0000_s1032" style="position:absolute;left:0;text-align:left;margin-left:.4pt;margin-top:1.2pt;width:227.6pt;height:39.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">
            <v:textbox>
              <w:txbxContent>
                <w:p w:rsidR="00075DF9" w:rsidRPr="007B6471" w:rsidRDefault="00075DF9" w:rsidP="005356A1">
                  <w:pPr>
                    <w:spacing w:line="310" w:lineRule="exact"/>
                    <w:jc w:val="center"/>
                  </w:pPr>
                  <w:r>
                    <w:rPr>
                      <w:spacing w:val="-2"/>
                    </w:rPr>
                    <w:t>Утверждение ежегодного</w:t>
                  </w:r>
                  <w:r w:rsidRPr="00E8219B">
                    <w:rPr>
                      <w:spacing w:val="-2"/>
                    </w:rPr>
                    <w:t xml:space="preserve"> плана проверок</w:t>
                  </w:r>
                  <w:r>
                    <w:rPr>
                      <w:spacing w:val="-2"/>
                    </w:rPr>
                    <w:t xml:space="preserve"> и размещение в сети Интернет</w:t>
                  </w:r>
                </w:p>
              </w:txbxContent>
            </v:textbox>
          </v:rect>
        </w:pict>
      </w:r>
    </w:p>
    <w:p w:rsidR="009B6CF6" w:rsidRPr="006649F2" w:rsidRDefault="009B6CF6" w:rsidP="005356A1">
      <w:pPr>
        <w:jc w:val="both"/>
        <w:rPr>
          <w:bCs/>
        </w:rPr>
      </w:pPr>
    </w:p>
    <w:p w:rsidR="009B6CF6" w:rsidRPr="006649F2" w:rsidRDefault="00BF628D" w:rsidP="005356A1">
      <w:pPr>
        <w:jc w:val="both"/>
        <w:rPr>
          <w:bCs/>
        </w:rPr>
      </w:pPr>
      <w:r>
        <w:rPr>
          <w:noProof/>
        </w:rPr>
        <w:pict>
          <v:line id="_x0000_s1033" style="position:absolute;left:0;text-align:left;z-index:251659264;visibility:visible;mso-wrap-distance-left:3.17497mm;mso-wrap-distance-right:3.17497mm" from="114.6pt,8.6pt" to="114.6pt,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">
            <v:stroke endarrow="block"/>
          </v:line>
        </w:pict>
      </w:r>
    </w:p>
    <w:p w:rsidR="009B6CF6" w:rsidRPr="006649F2" w:rsidRDefault="00BF628D" w:rsidP="005356A1">
      <w:pPr>
        <w:jc w:val="both"/>
      </w:pPr>
      <w:r>
        <w:rPr>
          <w:noProof/>
        </w:rPr>
        <w:pict>
          <v:rect id="_x0000_s1034" style="position:absolute;left:0;text-align:left;margin-left:0;margin-top:13.8pt;width:477pt;height:27.4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">
            <v:textbox>
              <w:txbxContent>
                <w:p w:rsidR="00075DF9" w:rsidRPr="005776A2" w:rsidRDefault="00075DF9" w:rsidP="005356A1">
                  <w:pPr>
                    <w:spacing w:line="310" w:lineRule="exact"/>
                    <w:jc w:val="center"/>
                  </w:pPr>
                  <w:r w:rsidRPr="005776A2">
                    <w:rPr>
                      <w:spacing w:val="-2"/>
                    </w:rPr>
                    <w:t>Издание распоряжения о проведении проверки</w:t>
                  </w:r>
                </w:p>
              </w:txbxContent>
            </v:textbox>
          </v:rect>
        </w:pict>
      </w:r>
    </w:p>
    <w:p w:rsidR="009B6CF6" w:rsidRPr="006649F2" w:rsidRDefault="009B6CF6" w:rsidP="005356A1">
      <w:pPr>
        <w:jc w:val="both"/>
      </w:pPr>
    </w:p>
    <w:p w:rsidR="009B6CF6" w:rsidRPr="006649F2" w:rsidRDefault="00BF628D" w:rsidP="005356A1">
      <w:pPr>
        <w:jc w:val="both"/>
        <w:rPr>
          <w:bCs/>
        </w:rPr>
      </w:pPr>
      <w:r>
        <w:rPr>
          <w:noProof/>
        </w:rPr>
        <w:pict>
          <v:line id="_x0000_s1035" style="position:absolute;left:0;text-align:left;z-index:251643904;visibility:visible;mso-wrap-distance-left:3.17497mm;mso-wrap-distance-right:3.17497mm" from="323.65pt,9.05pt" to="323.6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">
            <v:stroke endarrow="block"/>
          </v:line>
        </w:pict>
      </w:r>
      <w:r>
        <w:rPr>
          <w:noProof/>
        </w:rPr>
        <w:pict>
          <v:line id="_x0000_s1036" style="position:absolute;left:0;text-align:left;z-index:251644928;visibility:visible;mso-wrap-distance-left:3.17497mm;mso-wrap-distance-right:3.17497mm" from="72.95pt,9.05pt" to="72.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">
            <v:stroke endarrow="block"/>
          </v:line>
        </w:pict>
      </w:r>
    </w:p>
    <w:p w:rsidR="009B6CF6" w:rsidRPr="006649F2" w:rsidRDefault="00BF628D" w:rsidP="005356A1">
      <w:pPr>
        <w:jc w:val="both"/>
      </w:pPr>
      <w:r>
        <w:rPr>
          <w:noProof/>
        </w:rPr>
        <w:pict>
          <v:rect id="Прямоугольник 10" o:spid="_x0000_s1037" style="position:absolute;left:0;text-align:left;margin-left:.4pt;margin-top:14.25pt;width:148.7pt;height:128.6pt;z-index:2516469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">
            <v:textbox>
              <w:txbxContent>
                <w:p w:rsidR="00075DF9" w:rsidRDefault="00075DF9" w:rsidP="005356A1">
                  <w:pPr>
                    <w:jc w:val="center"/>
                    <w:rPr>
                      <w:spacing w:val="-2"/>
                    </w:rPr>
                  </w:pPr>
                  <w:r>
                    <w:rPr>
                      <w:spacing w:val="-2"/>
                    </w:rPr>
                    <w:t>Уведомление проверяемого лица о проведении проверки</w:t>
                  </w:r>
                </w:p>
                <w:p w:rsidR="00075DF9" w:rsidRPr="0019722D" w:rsidRDefault="00075DF9" w:rsidP="005356A1">
                  <w:pPr>
                    <w:jc w:val="center"/>
                    <w:rPr>
                      <w:spacing w:val="-2"/>
                    </w:rPr>
                  </w:pPr>
                  <w:r>
                    <w:rPr>
                      <w:spacing w:val="-2"/>
                    </w:rPr>
                    <w:t>(за исключением предусмотренных законом случаев, когда уведомление не осуществляется)</w:t>
                  </w:r>
                </w:p>
              </w:txbxContent>
            </v:textbox>
            <w10:wrap anchorx="margin"/>
          </v:rect>
        </w:pict>
      </w:r>
      <w:r>
        <w:rPr>
          <w:noProof/>
        </w:rPr>
        <w:pict>
          <v:rect id="Прямоугольник 11" o:spid="_x0000_s1038" style="position:absolute;left:0;text-align:left;margin-left:171.8pt;margin-top:14.25pt;width:305.2pt;height:41.9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">
            <v:textbox>
              <w:txbxContent>
                <w:p w:rsidR="00075DF9" w:rsidRPr="00D97EF4" w:rsidRDefault="00075DF9" w:rsidP="005356A1">
                  <w:pPr>
                    <w:jc w:val="center"/>
                    <w:rPr>
                      <w:spacing w:val="-2"/>
                    </w:rPr>
                  </w:pPr>
                  <w:r>
                    <w:rPr>
                      <w:spacing w:val="-2"/>
                    </w:rPr>
                    <w:t>Согласование</w:t>
                  </w:r>
                  <w:r w:rsidRPr="00493FBB">
                    <w:rPr>
                      <w:spacing w:val="-2"/>
                    </w:rPr>
                    <w:t xml:space="preserve"> проведения внеплановой выездной проверки с </w:t>
                  </w:r>
                  <w:r>
                    <w:rPr>
                      <w:spacing w:val="-2"/>
                    </w:rPr>
                    <w:t>органами прокуратуры</w:t>
                  </w:r>
                </w:p>
              </w:txbxContent>
            </v:textbox>
          </v:rect>
        </w:pict>
      </w:r>
    </w:p>
    <w:p w:rsidR="009B6CF6" w:rsidRPr="006649F2" w:rsidRDefault="009B6CF6" w:rsidP="005356A1">
      <w:pPr>
        <w:jc w:val="both"/>
      </w:pPr>
    </w:p>
    <w:p w:rsidR="009B6CF6" w:rsidRPr="006649F2" w:rsidRDefault="00BF628D" w:rsidP="005356A1">
      <w:pPr>
        <w:jc w:val="both"/>
        <w:rPr>
          <w:bCs/>
        </w:rPr>
      </w:pPr>
      <w:r>
        <w:rPr>
          <w:noProof/>
        </w:rPr>
        <w:pict>
          <v:line id="Прямая соединительная линия 13" o:spid="_x0000_s1039" style="position:absolute;left:0;text-align:left;z-index:251648000;visibility:visible;mso-wrap-distance-left:3.17497mm;mso-wrap-distance-top:-3e-5mm;mso-wrap-distance-right:3.17497mm;mso-wrap-distance-bottom:-3e-5mm" from="414pt,297.15pt" to="414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">
            <v:stroke endarrow="block"/>
          </v:line>
        </w:pict>
      </w:r>
    </w:p>
    <w:p w:rsidR="009B6CF6" w:rsidRPr="006649F2" w:rsidRDefault="00BF628D" w:rsidP="005356A1">
      <w:pPr>
        <w:jc w:val="both"/>
      </w:pPr>
      <w:r>
        <w:rPr>
          <w:noProof/>
        </w:rPr>
        <w:pict>
          <v:line id="_x0000_s1040" style="position:absolute;left:0;text-align:left;z-index:251661312;visibility:visible;mso-wrap-distance-left:3.17497mm;mso-wrap-distance-right:3.17497mm" from="404.95pt,7.9pt" to="404.9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">
            <v:stroke endarrow="block"/>
          </v:line>
        </w:pict>
      </w:r>
      <w:r>
        <w:rPr>
          <w:noProof/>
        </w:rPr>
        <w:pict>
          <v:line id="_x0000_s1041" style="position:absolute;left:0;text-align:left;z-index:251662336;visibility:visible;mso-wrap-distance-left:3.17497mm;mso-wrap-distance-right:3.17497mm" from="243.05pt,7.9pt" to="243.0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gaYgIAAHs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">
            <v:stroke endarrow="block"/>
          </v:line>
        </w:pict>
      </w:r>
    </w:p>
    <w:p w:rsidR="009B6CF6" w:rsidRPr="006649F2" w:rsidRDefault="00BF628D" w:rsidP="005356A1">
      <w:pPr>
        <w:jc w:val="both"/>
      </w:pPr>
      <w:r>
        <w:rPr>
          <w:noProof/>
        </w:rPr>
        <w:pict>
          <v:rect id="Прямоугольник 9" o:spid="_x0000_s1042" style="position:absolute;left:0;text-align:left;margin-left:334.65pt;margin-top:13.1pt;width:142.35pt;height:65.3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">
            <v:textbox>
              <w:txbxContent>
                <w:p w:rsidR="00075DF9" w:rsidRPr="009E1724" w:rsidRDefault="00075DF9" w:rsidP="005356A1">
                  <w:pPr>
                    <w:jc w:val="center"/>
                    <w:rPr>
                      <w:bCs/>
                      <w:spacing w:val="-2"/>
                    </w:rPr>
                  </w:pPr>
                  <w:r w:rsidRPr="009E1724">
                    <w:rPr>
                      <w:bCs/>
                      <w:spacing w:val="-2"/>
                    </w:rPr>
                    <w:t>Решение органов прокуратуры об отказе в проведении внеплановой выездной проверки</w:t>
                  </w:r>
                </w:p>
              </w:txbxContent>
            </v:textbox>
          </v:rect>
        </w:pict>
      </w:r>
      <w:r>
        <w:rPr>
          <w:noProof/>
        </w:rPr>
        <w:pict>
          <v:rect id="_x0000_s1043" style="position:absolute;left:0;text-align:left;margin-left:171.8pt;margin-top:13.1pt;width:142.35pt;height:65.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">
            <v:textbox>
              <w:txbxContent>
                <w:p w:rsidR="00075DF9" w:rsidRPr="009E1724" w:rsidRDefault="00075DF9" w:rsidP="005356A1">
                  <w:pPr>
                    <w:jc w:val="center"/>
                    <w:rPr>
                      <w:bCs/>
                      <w:spacing w:val="-2"/>
                    </w:rPr>
                  </w:pPr>
                  <w:r w:rsidRPr="009E1724">
                    <w:rPr>
                      <w:bCs/>
                      <w:spacing w:val="-2"/>
                    </w:rPr>
                    <w:t>Разрешение органов прокуратуры о проведении внеплановой выездной проверки</w:t>
                  </w:r>
                </w:p>
              </w:txbxContent>
            </v:textbox>
          </v:rect>
        </w:pict>
      </w:r>
    </w:p>
    <w:p w:rsidR="009B6CF6" w:rsidRPr="006649F2" w:rsidRDefault="009B6CF6" w:rsidP="005356A1">
      <w:pPr>
        <w:jc w:val="both"/>
      </w:pPr>
    </w:p>
    <w:p w:rsidR="009B6CF6" w:rsidRPr="006649F2" w:rsidRDefault="00BF628D" w:rsidP="005356A1">
      <w:pPr>
        <w:jc w:val="both"/>
      </w:pPr>
      <w:r>
        <w:rPr>
          <w:noProof/>
        </w:rPr>
        <w:pict>
          <v:line id="Line 42" o:spid="_x0000_s1044" style="position:absolute;left:0;text-align:left;flip:x;z-index:251663360;visibility:visible" from="149.1pt,9.4pt" to="171.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">
            <v:stroke endarrow="block"/>
          </v:line>
        </w:pict>
      </w:r>
    </w:p>
    <w:p w:rsidR="009B6CF6" w:rsidRPr="006649F2" w:rsidRDefault="009B6CF6" w:rsidP="005356A1">
      <w:pPr>
        <w:jc w:val="both"/>
      </w:pPr>
    </w:p>
    <w:p w:rsidR="009B6CF6" w:rsidRPr="006649F2" w:rsidRDefault="00BF628D" w:rsidP="005356A1">
      <w:pPr>
        <w:jc w:val="both"/>
      </w:pPr>
      <w:r>
        <w:rPr>
          <w:noProof/>
        </w:rPr>
        <w:pict>
          <v:line id="_x0000_s1045" style="position:absolute;left:0;text-align:left;z-index:251656192;visibility:visible;mso-wrap-distance-left:3.17497mm;mso-wrap-distance-right:3.17497mm" from="72.95pt,14.05pt" to="72.95pt,3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">
            <v:stroke endarrow="block"/>
          </v:line>
        </w:pict>
      </w:r>
    </w:p>
    <w:p w:rsidR="009B6CF6" w:rsidRPr="006649F2" w:rsidRDefault="009B6CF6" w:rsidP="005356A1">
      <w:pPr>
        <w:jc w:val="both"/>
      </w:pPr>
    </w:p>
    <w:p w:rsidR="009B6CF6" w:rsidRPr="006649F2" w:rsidRDefault="00BF628D" w:rsidP="005356A1">
      <w:pPr>
        <w:jc w:val="both"/>
      </w:pPr>
      <w:r>
        <w:rPr>
          <w:noProof/>
        </w:rPr>
        <w:pict>
          <v:rect id="_x0000_s1046" style="position:absolute;left:0;text-align:left;margin-left:0;margin-top:3.15pt;width:476.6pt;height:25.1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">
            <v:textbox>
              <w:txbxContent>
                <w:p w:rsidR="00075DF9" w:rsidRPr="003C338F" w:rsidRDefault="00075DF9" w:rsidP="005356A1">
                  <w:pPr>
                    <w:jc w:val="center"/>
                    <w:rPr>
                      <w:spacing w:val="-2"/>
                    </w:rPr>
                  </w:pPr>
                  <w:r>
                    <w:rPr>
                      <w:spacing w:val="-2"/>
                    </w:rPr>
                    <w:t>Проведение проверки</w:t>
                  </w:r>
                </w:p>
              </w:txbxContent>
            </v:textbox>
          </v:rect>
        </w:pict>
      </w:r>
    </w:p>
    <w:p w:rsidR="009B6CF6" w:rsidRPr="006649F2" w:rsidRDefault="00BF628D" w:rsidP="005356A1">
      <w:pPr>
        <w:jc w:val="both"/>
      </w:pPr>
      <w:r>
        <w:rPr>
          <w:noProof/>
        </w:rPr>
        <w:pict>
          <v:line id="_x0000_s1047" style="position:absolute;left:0;text-align:left;z-index:251650048;visibility:visible;mso-wrap-distance-left:3.17497mm;mso-wrap-distance-right:3.17497mm" from="243.05pt,12.15pt" to="243.0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">
            <v:stroke endarrow="block"/>
          </v:line>
        </w:pict>
      </w:r>
    </w:p>
    <w:p w:rsidR="009B6CF6" w:rsidRPr="006649F2" w:rsidRDefault="009B6CF6" w:rsidP="005356A1">
      <w:pPr>
        <w:jc w:val="both"/>
      </w:pPr>
    </w:p>
    <w:p w:rsidR="009B6CF6" w:rsidRPr="006649F2" w:rsidRDefault="00BF628D" w:rsidP="005356A1">
      <w:pPr>
        <w:jc w:val="both"/>
      </w:pPr>
      <w:r>
        <w:rPr>
          <w:noProof/>
        </w:rPr>
        <w:pict>
          <v:rect id="_x0000_s1048" style="position:absolute;left:0;text-align:left;margin-left:0;margin-top:.65pt;width:476.6pt;height:25.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">
            <v:textbox>
              <w:txbxContent>
                <w:p w:rsidR="00075DF9" w:rsidRPr="003C338F" w:rsidRDefault="00075DF9" w:rsidP="005356A1">
                  <w:pPr>
                    <w:jc w:val="center"/>
                    <w:rPr>
                      <w:spacing w:val="-2"/>
                    </w:rPr>
                  </w:pPr>
                  <w:r>
                    <w:rPr>
                      <w:spacing w:val="-2"/>
                    </w:rPr>
                    <w:t>Оформление результатов проверки</w:t>
                  </w:r>
                </w:p>
              </w:txbxContent>
            </v:textbox>
          </v:rect>
        </w:pict>
      </w:r>
    </w:p>
    <w:p w:rsidR="009B6CF6" w:rsidRPr="006649F2" w:rsidRDefault="00BF628D" w:rsidP="005356A1">
      <w:pPr>
        <w:jc w:val="both"/>
      </w:pPr>
      <w:r>
        <w:rPr>
          <w:noProof/>
        </w:rPr>
        <w:pict>
          <v:line id="_x0000_s1049" style="position:absolute;left:0;text-align:left;z-index:251673600;visibility:visible;mso-wrap-distance-left:3.17497mm;mso-wrap-distance-right:3.17497mm" from="404.95pt,10.15pt" to="405.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">
            <v:stroke endarrow="block"/>
          </v:line>
        </w:pict>
      </w:r>
      <w:r>
        <w:rPr>
          <w:noProof/>
        </w:rPr>
        <w:pict>
          <v:line id="_x0000_s1050" style="position:absolute;left:0;text-align:left;z-index:251672576;visibility:visible;mso-wrap-distance-left:3.17497mm;mso-wrap-distance-right:3.17497mm" from="243.05pt,10.15pt" to="243.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">
            <v:stroke endarrow="block"/>
          </v:line>
        </w:pict>
      </w:r>
      <w:r>
        <w:rPr>
          <w:noProof/>
        </w:rPr>
        <w:pict>
          <v:line id="_x0000_s1051" style="position:absolute;left:0;text-align:left;z-index:251671552;visibility:visible;mso-wrap-distance-left:3.17497mm;mso-wrap-distance-right:3.17497mm" from="72.95pt,10.15pt" to="72.9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">
            <v:stroke endarrow="block"/>
          </v:line>
        </w:pict>
      </w:r>
    </w:p>
    <w:p w:rsidR="009B6CF6" w:rsidRPr="006649F2" w:rsidRDefault="009B6CF6" w:rsidP="005356A1">
      <w:pPr>
        <w:jc w:val="both"/>
        <w:rPr>
          <w:bCs/>
        </w:rPr>
      </w:pPr>
    </w:p>
    <w:p w:rsidR="009B6CF6" w:rsidRPr="006649F2" w:rsidRDefault="009B6CF6" w:rsidP="005356A1">
      <w:pPr>
        <w:jc w:val="both"/>
        <w:rPr>
          <w:bCs/>
        </w:rPr>
      </w:pPr>
    </w:p>
    <w:p w:rsidR="009B6CF6" w:rsidRPr="006649F2" w:rsidRDefault="009B6CF6" w:rsidP="005356A1">
      <w:pPr>
        <w:jc w:val="both"/>
        <w:rPr>
          <w:bCs/>
        </w:rPr>
      </w:pPr>
    </w:p>
    <w:p w:rsidR="009B6CF6" w:rsidRPr="006649F2" w:rsidRDefault="00BF628D" w:rsidP="005356A1">
      <w:pPr>
        <w:jc w:val="both"/>
        <w:rPr>
          <w:bCs/>
        </w:rPr>
      </w:pPr>
      <w:r>
        <w:rPr>
          <w:noProof/>
        </w:rPr>
        <w:pict>
          <v:rect id="_x0000_s1052" style="position:absolute;left:0;text-align:left;margin-left:335.6pt;margin-top:6.9pt;width:141.4pt;height:108.9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">
            <v:textbox>
              <w:txbxContent>
                <w:p w:rsidR="00075DF9" w:rsidRPr="00D97EF4" w:rsidRDefault="00075DF9" w:rsidP="005356A1">
                  <w:pPr>
                    <w:jc w:val="center"/>
                    <w:rPr>
                      <w:spacing w:val="-2"/>
                    </w:rPr>
                  </w:pPr>
                  <w:r w:rsidRPr="00CD400B">
                    <w:rPr>
                      <w:spacing w:val="-2"/>
                    </w:rPr>
                    <w:t xml:space="preserve">Направление копии акта </w:t>
                  </w:r>
                  <w:r>
                    <w:rPr>
                      <w:spacing w:val="-2"/>
                    </w:rPr>
                    <w:t xml:space="preserve">проверки в органы прокуратуры, если ранее </w:t>
                  </w:r>
                  <w:r w:rsidRPr="00CD400B">
                    <w:rPr>
                      <w:spacing w:val="-2"/>
                    </w:rPr>
                    <w:t>получено р</w:t>
                  </w:r>
                  <w:r>
                    <w:rPr>
                      <w:spacing w:val="-2"/>
                    </w:rPr>
                    <w:t>азр</w:t>
                  </w:r>
                  <w:r w:rsidRPr="00CD400B">
                    <w:rPr>
                      <w:spacing w:val="-2"/>
                    </w:rPr>
                    <w:t>ешение о проведении внеплановой выездной</w:t>
                  </w:r>
                  <w:r>
                    <w:rPr>
                      <w:spacing w:val="-2"/>
                    </w:rPr>
                    <w:t xml:space="preserve"> проверки</w:t>
                  </w:r>
                </w:p>
              </w:txbxContent>
            </v:textbox>
          </v:rect>
        </w:pict>
      </w:r>
      <w:r>
        <w:rPr>
          <w:noProof/>
        </w:rPr>
        <w:pict>
          <v:rect id="_x0000_s1053" style="position:absolute;left:0;text-align:left;margin-left:165.6pt;margin-top:6.9pt;width:154pt;height:49.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">
            <v:textbox>
              <w:txbxContent>
                <w:p w:rsidR="00075DF9" w:rsidRPr="00CD400B" w:rsidRDefault="00075DF9" w:rsidP="005356A1">
                  <w:pPr>
                    <w:jc w:val="center"/>
                    <w:rPr>
                      <w:bCs/>
                      <w:spacing w:val="-2"/>
                    </w:rPr>
                  </w:pPr>
                  <w:r>
                    <w:rPr>
                      <w:bCs/>
                      <w:spacing w:val="-2"/>
                    </w:rPr>
                    <w:t xml:space="preserve">Уведомление проверенного лица </w:t>
                  </w:r>
                  <w:r w:rsidRPr="00CD400B">
                    <w:rPr>
                      <w:bCs/>
                      <w:spacing w:val="-2"/>
                    </w:rPr>
                    <w:t>о проведенной проверке</w:t>
                  </w:r>
                </w:p>
              </w:txbxContent>
            </v:textbox>
          </v:rect>
        </w:pict>
      </w:r>
      <w:r>
        <w:rPr>
          <w:noProof/>
        </w:rPr>
        <w:pict>
          <v:rect id="_x0000_s1054" style="position:absolute;left:0;text-align:left;margin-left:.4pt;margin-top:6.9pt;width:148.7pt;height:49.95pt;z-index:2516654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">
            <v:textbox>
              <w:txbxContent>
                <w:p w:rsidR="00075DF9" w:rsidRPr="00CD400B" w:rsidRDefault="00075DF9" w:rsidP="005356A1">
                  <w:pPr>
                    <w:jc w:val="center"/>
                    <w:rPr>
                      <w:bCs/>
                      <w:spacing w:val="-2"/>
                    </w:rPr>
                  </w:pPr>
                  <w:r w:rsidRPr="00CD400B">
                    <w:rPr>
                      <w:bCs/>
                      <w:spacing w:val="-2"/>
                    </w:rPr>
                    <w:t>Направление акта проверки, предписания почтой</w:t>
                  </w:r>
                </w:p>
              </w:txbxContent>
            </v:textbox>
            <w10:wrap anchorx="margin"/>
          </v:rect>
        </w:pict>
      </w:r>
    </w:p>
    <w:p w:rsidR="009B6CF6" w:rsidRPr="006649F2" w:rsidRDefault="00BF628D" w:rsidP="005356A1">
      <w:pPr>
        <w:jc w:val="both"/>
        <w:rPr>
          <w:bCs/>
        </w:rPr>
      </w:pPr>
      <w:r>
        <w:rPr>
          <w:noProof/>
        </w:rPr>
        <w:pict>
          <v:line id="_x0000_s1055" style="position:absolute;left:0;text-align:left;z-index:251668480;visibility:visible;mso-wrap-distance-left:3.17497mm;mso-wrap-distance-top:-3e-5mm;mso-wrap-distance-right:3.17497mm;mso-wrap-distance-bottom:-3e-5mm" from="414pt,297.15pt" to="414pt,29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">
            <v:stroke endarrow="block"/>
          </v:line>
        </w:pict>
      </w:r>
    </w:p>
    <w:p w:rsidR="009B6CF6" w:rsidRPr="006649F2" w:rsidRDefault="009B6CF6" w:rsidP="005356A1">
      <w:pPr>
        <w:jc w:val="both"/>
      </w:pPr>
    </w:p>
    <w:p w:rsidR="009B6CF6" w:rsidRPr="006649F2" w:rsidRDefault="00BF628D" w:rsidP="005356A1">
      <w:pPr>
        <w:jc w:val="both"/>
      </w:pPr>
      <w:r>
        <w:rPr>
          <w:noProof/>
        </w:rPr>
        <w:pict>
          <v:line id="_x0000_s1056" style="position:absolute;left:0;text-align:left;z-index:251670528;visibility:visible;mso-wrap-distance-left:3.17497mm;mso-wrap-distance-right:3.17497mm" from="243.05pt,8.55pt" to="243.0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">
            <v:stroke endarrow="block"/>
          </v:line>
        </w:pict>
      </w:r>
    </w:p>
    <w:p w:rsidR="009B6CF6" w:rsidRPr="006649F2" w:rsidRDefault="00BF628D" w:rsidP="005356A1">
      <w:pPr>
        <w:jc w:val="both"/>
      </w:pPr>
      <w:r>
        <w:rPr>
          <w:noProof/>
        </w:rPr>
        <w:pict>
          <v:rect id="_x0000_s1057" style="position:absolute;left:0;text-align:left;margin-left:165.6pt;margin-top:13.75pt;width:154pt;height:37.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">
            <v:textbox>
              <w:txbxContent>
                <w:p w:rsidR="00075DF9" w:rsidRPr="00CD400B" w:rsidRDefault="00075DF9" w:rsidP="005356A1">
                  <w:pPr>
                    <w:jc w:val="center"/>
                    <w:rPr>
                      <w:bCs/>
                      <w:spacing w:val="-2"/>
                    </w:rPr>
                  </w:pPr>
                  <w:r w:rsidRPr="00CD400B">
                    <w:rPr>
                      <w:bCs/>
                      <w:spacing w:val="-2"/>
                    </w:rPr>
                    <w:t xml:space="preserve">Вручение под роспись </w:t>
                  </w:r>
                  <w:r>
                    <w:rPr>
                      <w:bCs/>
                      <w:spacing w:val="-2"/>
                    </w:rPr>
                    <w:t>акта проверки, предписания</w:t>
                  </w:r>
                </w:p>
              </w:txbxContent>
            </v:textbox>
          </v:rect>
        </w:pict>
      </w:r>
    </w:p>
    <w:p w:rsidR="009B6CF6" w:rsidRPr="006649F2" w:rsidRDefault="009B6CF6" w:rsidP="005356A1">
      <w:pPr>
        <w:jc w:val="both"/>
      </w:pPr>
    </w:p>
    <w:p w:rsidR="009B6CF6" w:rsidRPr="006649F2" w:rsidRDefault="009B6CF6" w:rsidP="005356A1">
      <w:pPr>
        <w:jc w:val="both"/>
      </w:pPr>
    </w:p>
    <w:p w:rsidR="009B6CF6" w:rsidRPr="006649F2" w:rsidRDefault="009B6CF6" w:rsidP="005356A1">
      <w:pPr>
        <w:jc w:val="both"/>
      </w:pPr>
    </w:p>
    <w:p w:rsidR="009B6CF6" w:rsidRPr="008017C1" w:rsidRDefault="009B6CF6" w:rsidP="007F270D">
      <w:pPr>
        <w:jc w:val="both"/>
        <w:rPr>
          <w:sz w:val="28"/>
          <w:szCs w:val="28"/>
        </w:rPr>
      </w:pPr>
    </w:p>
    <w:sectPr w:rsidR="009B6CF6" w:rsidRPr="008017C1" w:rsidSect="006649F2">
      <w:headerReference w:type="default" r:id="rId10"/>
      <w:footerReference w:type="even" r:id="rId11"/>
      <w:footerReference w:type="default" r:id="rId12"/>
      <w:pgSz w:w="11906" w:h="16838" w:code="9"/>
      <w:pgMar w:top="142" w:right="567" w:bottom="284"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28D" w:rsidRDefault="00BF628D" w:rsidP="00C546F5">
      <w:r>
        <w:separator/>
      </w:r>
    </w:p>
  </w:endnote>
  <w:endnote w:type="continuationSeparator" w:id="0">
    <w:p w:rsidR="00BF628D" w:rsidRDefault="00BF628D" w:rsidP="00C54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DF9" w:rsidRDefault="00075DF9" w:rsidP="002819FF">
    <w:pPr>
      <w:pStyle w:val="af9"/>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075DF9" w:rsidRDefault="00075DF9" w:rsidP="00AA0748">
    <w:pPr>
      <w:pStyle w:val="af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DF9" w:rsidRDefault="00075DF9" w:rsidP="002819FF">
    <w:pPr>
      <w:pStyle w:val="af9"/>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951519">
      <w:rPr>
        <w:rStyle w:val="af7"/>
        <w:noProof/>
      </w:rPr>
      <w:t>2</w:t>
    </w:r>
    <w:r>
      <w:rPr>
        <w:rStyle w:val="af7"/>
      </w:rPr>
      <w:fldChar w:fldCharType="end"/>
    </w:r>
  </w:p>
  <w:p w:rsidR="00075DF9" w:rsidRDefault="00075DF9" w:rsidP="00AA0748">
    <w:pPr>
      <w:pStyle w:val="af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28D" w:rsidRDefault="00BF628D" w:rsidP="00C546F5">
      <w:r>
        <w:separator/>
      </w:r>
    </w:p>
  </w:footnote>
  <w:footnote w:type="continuationSeparator" w:id="0">
    <w:p w:rsidR="00BF628D" w:rsidRDefault="00BF628D" w:rsidP="00C546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DF9" w:rsidRPr="00830A02" w:rsidRDefault="00075DF9">
    <w:pPr>
      <w:pStyle w:val="af5"/>
      <w:jc w:val="center"/>
      <w:rPr>
        <w:sz w:val="28"/>
        <w:szCs w:val="28"/>
      </w:rPr>
    </w:pPr>
  </w:p>
  <w:p w:rsidR="00075DF9" w:rsidRPr="0086651F" w:rsidRDefault="00075DF9">
    <w:pPr>
      <w:pStyle w:val="af5"/>
      <w:jc w:val="center"/>
      <w:rPr>
        <w:sz w:val="28"/>
        <w:szCs w:val="28"/>
      </w:rPr>
    </w:pPr>
  </w:p>
  <w:p w:rsidR="00075DF9" w:rsidRPr="0086651F" w:rsidRDefault="00075DF9" w:rsidP="0086651F">
    <w:pPr>
      <w:pStyle w:val="af5"/>
      <w:jc w:val="center"/>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644"/>
        </w:tabs>
        <w:ind w:left="644" w:hanging="360"/>
      </w:pPr>
      <w:rPr>
        <w:rFonts w:cs="Times New Roman"/>
        <w:b w:val="0"/>
        <w:bCs w:val="0"/>
      </w:rPr>
    </w:lvl>
    <w:lvl w:ilvl="1">
      <w:start w:val="2"/>
      <w:numFmt w:val="decimal"/>
      <w:lvlText w:val="%1.%2."/>
      <w:lvlJc w:val="left"/>
      <w:pPr>
        <w:tabs>
          <w:tab w:val="num" w:pos="1761"/>
        </w:tabs>
        <w:ind w:left="1761" w:hanging="381"/>
      </w:pPr>
      <w:rPr>
        <w:rFonts w:cs="Times New Roman"/>
      </w:rPr>
    </w:lvl>
    <w:lvl w:ilvl="2">
      <w:start w:val="1"/>
      <w:numFmt w:val="decimal"/>
      <w:lvlText w:val="%1.%2.%3."/>
      <w:lvlJc w:val="left"/>
      <w:pPr>
        <w:tabs>
          <w:tab w:val="num" w:pos="3480"/>
        </w:tabs>
        <w:ind w:left="3480" w:hanging="720"/>
      </w:pPr>
      <w:rPr>
        <w:rFonts w:cs="Times New Roman"/>
      </w:rPr>
    </w:lvl>
    <w:lvl w:ilvl="3">
      <w:start w:val="1"/>
      <w:numFmt w:val="decimal"/>
      <w:lvlText w:val="%1.%2.%3.%4."/>
      <w:lvlJc w:val="left"/>
      <w:pPr>
        <w:tabs>
          <w:tab w:val="num" w:pos="4860"/>
        </w:tabs>
        <w:ind w:left="4860" w:hanging="720"/>
      </w:pPr>
      <w:rPr>
        <w:rFonts w:cs="Times New Roman"/>
      </w:rPr>
    </w:lvl>
    <w:lvl w:ilvl="4">
      <w:start w:val="1"/>
      <w:numFmt w:val="decimal"/>
      <w:lvlText w:val="%1.%2.%3.%4.%5."/>
      <w:lvlJc w:val="left"/>
      <w:pPr>
        <w:tabs>
          <w:tab w:val="num" w:pos="6600"/>
        </w:tabs>
        <w:ind w:left="6600" w:hanging="1080"/>
      </w:pPr>
      <w:rPr>
        <w:rFonts w:cs="Times New Roman"/>
      </w:rPr>
    </w:lvl>
    <w:lvl w:ilvl="5">
      <w:start w:val="1"/>
      <w:numFmt w:val="decimal"/>
      <w:lvlText w:val="%1.%2.%3.%4.%5.%6."/>
      <w:lvlJc w:val="left"/>
      <w:pPr>
        <w:tabs>
          <w:tab w:val="num" w:pos="7980"/>
        </w:tabs>
        <w:ind w:left="7980" w:hanging="1080"/>
      </w:pPr>
      <w:rPr>
        <w:rFonts w:cs="Times New Roman"/>
      </w:rPr>
    </w:lvl>
    <w:lvl w:ilvl="6">
      <w:start w:val="1"/>
      <w:numFmt w:val="decimal"/>
      <w:lvlText w:val="%1.%2.%3.%4.%5.%6.%7."/>
      <w:lvlJc w:val="left"/>
      <w:pPr>
        <w:tabs>
          <w:tab w:val="num" w:pos="9720"/>
        </w:tabs>
        <w:ind w:left="9720" w:hanging="1440"/>
      </w:pPr>
      <w:rPr>
        <w:rFonts w:cs="Times New Roman"/>
      </w:rPr>
    </w:lvl>
    <w:lvl w:ilvl="7">
      <w:start w:val="1"/>
      <w:numFmt w:val="decimal"/>
      <w:lvlText w:val="%1.%2.%3.%4.%5.%6.%7.%8."/>
      <w:lvlJc w:val="left"/>
      <w:pPr>
        <w:tabs>
          <w:tab w:val="num" w:pos="11100"/>
        </w:tabs>
        <w:ind w:left="11100" w:hanging="1440"/>
      </w:pPr>
      <w:rPr>
        <w:rFonts w:cs="Times New Roman"/>
      </w:rPr>
    </w:lvl>
    <w:lvl w:ilvl="8">
      <w:start w:val="1"/>
      <w:numFmt w:val="decimal"/>
      <w:lvlText w:val="%1.%2.%3.%4.%5.%6.%7.%8.%9."/>
      <w:lvlJc w:val="left"/>
      <w:pPr>
        <w:tabs>
          <w:tab w:val="num" w:pos="12840"/>
        </w:tabs>
        <w:ind w:left="12840" w:hanging="1800"/>
      </w:pPr>
      <w:rPr>
        <w:rFonts w:cs="Times New Roman"/>
      </w:rPr>
    </w:lvl>
  </w:abstractNum>
  <w:abstractNum w:abstractNumId="2">
    <w:nsid w:val="00000003"/>
    <w:multiLevelType w:val="multilevel"/>
    <w:tmpl w:val="00000003"/>
    <w:name w:val="WW8Num3"/>
    <w:lvl w:ilvl="0">
      <w:start w:val="3"/>
      <w:numFmt w:val="bullet"/>
      <w:lvlText w:val="-"/>
      <w:lvlJc w:val="left"/>
      <w:pPr>
        <w:tabs>
          <w:tab w:val="num" w:pos="1950"/>
        </w:tabs>
        <w:ind w:left="1950" w:hanging="360"/>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8Num4"/>
    <w:lvl w:ilvl="0">
      <w:start w:val="2"/>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360"/>
        </w:tabs>
        <w:ind w:left="720" w:hanging="360"/>
      </w:pPr>
      <w:rPr>
        <w:rFonts w:cs="Times New Roman"/>
      </w:rPr>
    </w:lvl>
    <w:lvl w:ilvl="2">
      <w:start w:val="1"/>
      <w:numFmt w:val="none"/>
      <w:suff w:val="nothing"/>
      <w:lvlText w:val=""/>
      <w:lvlJc w:val="left"/>
      <w:pPr>
        <w:tabs>
          <w:tab w:val="num" w:pos="-360"/>
        </w:tabs>
        <w:ind w:left="1080" w:hanging="360"/>
      </w:pPr>
      <w:rPr>
        <w:rFonts w:cs="Times New Roman"/>
      </w:rPr>
    </w:lvl>
    <w:lvl w:ilvl="3">
      <w:start w:val="1"/>
      <w:numFmt w:val="none"/>
      <w:suff w:val="nothing"/>
      <w:lvlText w:val=""/>
      <w:lvlJc w:val="left"/>
      <w:pPr>
        <w:tabs>
          <w:tab w:val="num" w:pos="-360"/>
        </w:tabs>
        <w:ind w:left="1440" w:hanging="360"/>
      </w:pPr>
      <w:rPr>
        <w:rFonts w:cs="Times New Roman"/>
      </w:rPr>
    </w:lvl>
    <w:lvl w:ilvl="4">
      <w:start w:val="1"/>
      <w:numFmt w:val="none"/>
      <w:suff w:val="nothing"/>
      <w:lvlText w:val=""/>
      <w:lvlJc w:val="left"/>
      <w:pPr>
        <w:tabs>
          <w:tab w:val="num" w:pos="-360"/>
        </w:tabs>
        <w:ind w:left="1800" w:hanging="360"/>
      </w:pPr>
      <w:rPr>
        <w:rFonts w:cs="Times New Roman"/>
      </w:rPr>
    </w:lvl>
    <w:lvl w:ilvl="5">
      <w:start w:val="1"/>
      <w:numFmt w:val="none"/>
      <w:suff w:val="nothing"/>
      <w:lvlText w:val=""/>
      <w:lvlJc w:val="left"/>
      <w:pPr>
        <w:tabs>
          <w:tab w:val="num" w:pos="-360"/>
        </w:tabs>
        <w:ind w:left="2160" w:hanging="360"/>
      </w:pPr>
      <w:rPr>
        <w:rFonts w:cs="Times New Roman"/>
      </w:rPr>
    </w:lvl>
    <w:lvl w:ilvl="6">
      <w:start w:val="1"/>
      <w:numFmt w:val="none"/>
      <w:suff w:val="nothing"/>
      <w:lvlText w:val=""/>
      <w:lvlJc w:val="left"/>
      <w:pPr>
        <w:tabs>
          <w:tab w:val="num" w:pos="-360"/>
        </w:tabs>
        <w:ind w:left="2520" w:hanging="360"/>
      </w:pPr>
      <w:rPr>
        <w:rFonts w:cs="Times New Roman"/>
      </w:rPr>
    </w:lvl>
    <w:lvl w:ilvl="7">
      <w:start w:val="1"/>
      <w:numFmt w:val="none"/>
      <w:suff w:val="nothing"/>
      <w:lvlText w:val=""/>
      <w:lvlJc w:val="left"/>
      <w:pPr>
        <w:tabs>
          <w:tab w:val="num" w:pos="-360"/>
        </w:tabs>
        <w:ind w:left="2880" w:hanging="360"/>
      </w:pPr>
      <w:rPr>
        <w:rFonts w:cs="Times New Roman"/>
      </w:rPr>
    </w:lvl>
    <w:lvl w:ilvl="8">
      <w:start w:val="1"/>
      <w:numFmt w:val="none"/>
      <w:suff w:val="nothing"/>
      <w:lvlText w:val=""/>
      <w:lvlJc w:val="left"/>
      <w:pPr>
        <w:tabs>
          <w:tab w:val="num" w:pos="-360"/>
        </w:tabs>
        <w:ind w:left="3240" w:hanging="360"/>
      </w:pPr>
      <w:rPr>
        <w:rFonts w:cs="Times New Roman"/>
      </w:rPr>
    </w:lvl>
  </w:abstractNum>
  <w:abstractNum w:abstractNumId="4">
    <w:nsid w:val="00000005"/>
    <w:multiLevelType w:val="multilevel"/>
    <w:tmpl w:val="00000005"/>
    <w:name w:val="WW8Num5"/>
    <w:lvl w:ilvl="0">
      <w:start w:val="6"/>
      <w:numFmt w:val="decimal"/>
      <w:lvlText w:val="%1."/>
      <w:lvlJc w:val="left"/>
      <w:pPr>
        <w:tabs>
          <w:tab w:val="num" w:pos="0"/>
        </w:tabs>
        <w:ind w:left="450" w:hanging="450"/>
      </w:pPr>
      <w:rPr>
        <w:rFonts w:cs="Times New Roman"/>
        <w:i w:val="0"/>
        <w:iCs w:val="0"/>
      </w:rPr>
    </w:lvl>
    <w:lvl w:ilvl="1">
      <w:start w:val="2"/>
      <w:numFmt w:val="decimal"/>
      <w:lvlText w:val="%1.%2."/>
      <w:lvlJc w:val="left"/>
      <w:pPr>
        <w:tabs>
          <w:tab w:val="num" w:pos="0"/>
        </w:tabs>
        <w:ind w:left="720" w:hanging="720"/>
      </w:pPr>
      <w:rPr>
        <w:rFonts w:cs="Times New Roman"/>
        <w:i w:val="0"/>
        <w:iCs w:val="0"/>
      </w:rPr>
    </w:lvl>
    <w:lvl w:ilvl="2">
      <w:start w:val="1"/>
      <w:numFmt w:val="decimal"/>
      <w:lvlText w:val="%1.%2.%3."/>
      <w:lvlJc w:val="left"/>
      <w:pPr>
        <w:tabs>
          <w:tab w:val="num" w:pos="0"/>
        </w:tabs>
        <w:ind w:left="1440" w:hanging="720"/>
      </w:pPr>
      <w:rPr>
        <w:rFonts w:cs="Times New Roman"/>
        <w:i w:val="0"/>
        <w:iCs w:val="0"/>
      </w:rPr>
    </w:lvl>
    <w:lvl w:ilvl="3">
      <w:start w:val="1"/>
      <w:numFmt w:val="decimal"/>
      <w:lvlText w:val="%1.%2.%3.%4."/>
      <w:lvlJc w:val="left"/>
      <w:pPr>
        <w:tabs>
          <w:tab w:val="num" w:pos="0"/>
        </w:tabs>
        <w:ind w:left="2160" w:hanging="1080"/>
      </w:pPr>
      <w:rPr>
        <w:rFonts w:cs="Times New Roman"/>
        <w:i w:val="0"/>
        <w:iCs w:val="0"/>
      </w:rPr>
    </w:lvl>
    <w:lvl w:ilvl="4">
      <w:start w:val="1"/>
      <w:numFmt w:val="decimal"/>
      <w:lvlText w:val="%1.%2.%3.%4.%5."/>
      <w:lvlJc w:val="left"/>
      <w:pPr>
        <w:tabs>
          <w:tab w:val="num" w:pos="0"/>
        </w:tabs>
        <w:ind w:left="2520" w:hanging="1080"/>
      </w:pPr>
      <w:rPr>
        <w:rFonts w:cs="Times New Roman"/>
        <w:i w:val="0"/>
        <w:iCs w:val="0"/>
      </w:rPr>
    </w:lvl>
    <w:lvl w:ilvl="5">
      <w:start w:val="1"/>
      <w:numFmt w:val="decimal"/>
      <w:lvlText w:val="%1.%2.%3.%4.%5.%6."/>
      <w:lvlJc w:val="left"/>
      <w:pPr>
        <w:tabs>
          <w:tab w:val="num" w:pos="0"/>
        </w:tabs>
        <w:ind w:left="3240" w:hanging="1440"/>
      </w:pPr>
      <w:rPr>
        <w:rFonts w:cs="Times New Roman"/>
        <w:i w:val="0"/>
        <w:iCs w:val="0"/>
      </w:rPr>
    </w:lvl>
    <w:lvl w:ilvl="6">
      <w:start w:val="1"/>
      <w:numFmt w:val="decimal"/>
      <w:lvlText w:val="%1.%2.%3.%4.%5.%6.%7."/>
      <w:lvlJc w:val="left"/>
      <w:pPr>
        <w:tabs>
          <w:tab w:val="num" w:pos="0"/>
        </w:tabs>
        <w:ind w:left="3960" w:hanging="1800"/>
      </w:pPr>
      <w:rPr>
        <w:rFonts w:cs="Times New Roman"/>
        <w:i w:val="0"/>
        <w:iCs w:val="0"/>
      </w:rPr>
    </w:lvl>
    <w:lvl w:ilvl="7">
      <w:start w:val="1"/>
      <w:numFmt w:val="decimal"/>
      <w:lvlText w:val="%1.%2.%3.%4.%5.%6.%7.%8."/>
      <w:lvlJc w:val="left"/>
      <w:pPr>
        <w:tabs>
          <w:tab w:val="num" w:pos="0"/>
        </w:tabs>
        <w:ind w:left="4320" w:hanging="1800"/>
      </w:pPr>
      <w:rPr>
        <w:rFonts w:cs="Times New Roman"/>
        <w:i w:val="0"/>
        <w:iCs w:val="0"/>
      </w:rPr>
    </w:lvl>
    <w:lvl w:ilvl="8">
      <w:start w:val="1"/>
      <w:numFmt w:val="decimal"/>
      <w:lvlText w:val="%1.%2.%3.%4.%5.%6.%7.%8.%9."/>
      <w:lvlJc w:val="left"/>
      <w:pPr>
        <w:tabs>
          <w:tab w:val="num" w:pos="0"/>
        </w:tabs>
        <w:ind w:left="5040" w:hanging="2160"/>
      </w:pPr>
      <w:rPr>
        <w:rFonts w:cs="Times New Roman"/>
        <w:i w:val="0"/>
        <w:iCs w:val="0"/>
      </w:rPr>
    </w:lvl>
  </w:abstractNum>
  <w:abstractNum w:abstractNumId="5">
    <w:nsid w:val="00000006"/>
    <w:multiLevelType w:val="multilevel"/>
    <w:tmpl w:val="00000006"/>
    <w:name w:val="WW8Num6"/>
    <w:lvl w:ilvl="0">
      <w:start w:val="1"/>
      <w:numFmt w:val="decimal"/>
      <w:lvlText w:val="%1."/>
      <w:lvlJc w:val="left"/>
      <w:pPr>
        <w:tabs>
          <w:tab w:val="num" w:pos="1275"/>
        </w:tabs>
        <w:ind w:left="1275" w:hanging="360"/>
      </w:pPr>
      <w:rPr>
        <w:rFonts w:cs="Times New Roman"/>
      </w:rPr>
    </w:lvl>
    <w:lvl w:ilvl="1">
      <w:start w:val="1"/>
      <w:numFmt w:val="lowerLetter"/>
      <w:lvlText w:val="%2."/>
      <w:lvlJc w:val="left"/>
      <w:pPr>
        <w:tabs>
          <w:tab w:val="num" w:pos="1995"/>
        </w:tabs>
        <w:ind w:left="1995" w:hanging="360"/>
      </w:pPr>
      <w:rPr>
        <w:rFonts w:cs="Times New Roman"/>
      </w:rPr>
    </w:lvl>
    <w:lvl w:ilvl="2">
      <w:start w:val="1"/>
      <w:numFmt w:val="lowerRoman"/>
      <w:lvlText w:val="%2.%3."/>
      <w:lvlJc w:val="left"/>
      <w:pPr>
        <w:tabs>
          <w:tab w:val="num" w:pos="2715"/>
        </w:tabs>
        <w:ind w:left="2715" w:hanging="180"/>
      </w:pPr>
      <w:rPr>
        <w:rFonts w:cs="Times New Roman"/>
      </w:rPr>
    </w:lvl>
    <w:lvl w:ilvl="3">
      <w:start w:val="1"/>
      <w:numFmt w:val="decimal"/>
      <w:lvlText w:val="%2.%3.%4."/>
      <w:lvlJc w:val="left"/>
      <w:pPr>
        <w:tabs>
          <w:tab w:val="num" w:pos="3435"/>
        </w:tabs>
        <w:ind w:left="3435" w:hanging="360"/>
      </w:pPr>
      <w:rPr>
        <w:rFonts w:cs="Times New Roman"/>
      </w:rPr>
    </w:lvl>
    <w:lvl w:ilvl="4">
      <w:start w:val="1"/>
      <w:numFmt w:val="lowerLetter"/>
      <w:lvlText w:val="%2.%3.%4.%5."/>
      <w:lvlJc w:val="left"/>
      <w:pPr>
        <w:tabs>
          <w:tab w:val="num" w:pos="4155"/>
        </w:tabs>
        <w:ind w:left="4155" w:hanging="360"/>
      </w:pPr>
      <w:rPr>
        <w:rFonts w:cs="Times New Roman"/>
      </w:rPr>
    </w:lvl>
    <w:lvl w:ilvl="5">
      <w:start w:val="1"/>
      <w:numFmt w:val="lowerRoman"/>
      <w:lvlText w:val="%2.%3.%4.%5.%6."/>
      <w:lvlJc w:val="left"/>
      <w:pPr>
        <w:tabs>
          <w:tab w:val="num" w:pos="4875"/>
        </w:tabs>
        <w:ind w:left="4875" w:hanging="180"/>
      </w:pPr>
      <w:rPr>
        <w:rFonts w:cs="Times New Roman"/>
      </w:rPr>
    </w:lvl>
    <w:lvl w:ilvl="6">
      <w:start w:val="1"/>
      <w:numFmt w:val="decimal"/>
      <w:lvlText w:val="%2.%3.%4.%5.%6.%7."/>
      <w:lvlJc w:val="left"/>
      <w:pPr>
        <w:tabs>
          <w:tab w:val="num" w:pos="5595"/>
        </w:tabs>
        <w:ind w:left="5595" w:hanging="360"/>
      </w:pPr>
      <w:rPr>
        <w:rFonts w:cs="Times New Roman"/>
      </w:rPr>
    </w:lvl>
    <w:lvl w:ilvl="7">
      <w:start w:val="1"/>
      <w:numFmt w:val="lowerLetter"/>
      <w:lvlText w:val="%2.%3.%4.%5.%6.%7.%8."/>
      <w:lvlJc w:val="left"/>
      <w:pPr>
        <w:tabs>
          <w:tab w:val="num" w:pos="6315"/>
        </w:tabs>
        <w:ind w:left="6315" w:hanging="360"/>
      </w:pPr>
      <w:rPr>
        <w:rFonts w:cs="Times New Roman"/>
      </w:rPr>
    </w:lvl>
    <w:lvl w:ilvl="8">
      <w:start w:val="1"/>
      <w:numFmt w:val="lowerRoman"/>
      <w:lvlText w:val="%2.%3.%4.%5.%6.%7.%8.%9."/>
      <w:lvlJc w:val="left"/>
      <w:pPr>
        <w:tabs>
          <w:tab w:val="num" w:pos="7035"/>
        </w:tabs>
        <w:ind w:left="7035" w:hanging="180"/>
      </w:pPr>
      <w:rPr>
        <w:rFonts w:cs="Times New Roman"/>
      </w:rPr>
    </w:lvl>
  </w:abstractNum>
  <w:abstractNum w:abstractNumId="6">
    <w:nsid w:val="00000007"/>
    <w:multiLevelType w:val="multilevel"/>
    <w:tmpl w:val="00000007"/>
    <w:name w:val="WW8Num7"/>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DF75CBD"/>
    <w:multiLevelType w:val="multilevel"/>
    <w:tmpl w:val="20F0E8FE"/>
    <w:lvl w:ilvl="0">
      <w:start w:val="1"/>
      <w:numFmt w:val="decimal"/>
      <w:lvlText w:val="%1."/>
      <w:lvlJc w:val="left"/>
      <w:pPr>
        <w:ind w:left="495" w:hanging="495"/>
      </w:pPr>
      <w:rPr>
        <w:rFonts w:cs="Times New Roman" w:hint="default"/>
      </w:rPr>
    </w:lvl>
    <w:lvl w:ilvl="1">
      <w:start w:val="1"/>
      <w:numFmt w:val="decimal"/>
      <w:lvlText w:val="%1.%2."/>
      <w:lvlJc w:val="left"/>
      <w:pPr>
        <w:ind w:left="2388" w:hanging="720"/>
      </w:pPr>
      <w:rPr>
        <w:rFonts w:cs="Times New Roman" w:hint="default"/>
      </w:rPr>
    </w:lvl>
    <w:lvl w:ilvl="2">
      <w:start w:val="1"/>
      <w:numFmt w:val="decimal"/>
      <w:lvlText w:val="%1.%2.%3."/>
      <w:lvlJc w:val="left"/>
      <w:pPr>
        <w:ind w:left="4056" w:hanging="720"/>
      </w:pPr>
      <w:rPr>
        <w:rFonts w:cs="Times New Roman" w:hint="default"/>
      </w:rPr>
    </w:lvl>
    <w:lvl w:ilvl="3">
      <w:start w:val="1"/>
      <w:numFmt w:val="decimal"/>
      <w:lvlText w:val="%1.%2.%3.%4."/>
      <w:lvlJc w:val="left"/>
      <w:pPr>
        <w:ind w:left="6084" w:hanging="1080"/>
      </w:pPr>
      <w:rPr>
        <w:rFonts w:cs="Times New Roman" w:hint="default"/>
      </w:rPr>
    </w:lvl>
    <w:lvl w:ilvl="4">
      <w:start w:val="1"/>
      <w:numFmt w:val="decimal"/>
      <w:lvlText w:val="%1.%2.%3.%4.%5."/>
      <w:lvlJc w:val="left"/>
      <w:pPr>
        <w:ind w:left="7752" w:hanging="1080"/>
      </w:pPr>
      <w:rPr>
        <w:rFonts w:cs="Times New Roman" w:hint="default"/>
      </w:rPr>
    </w:lvl>
    <w:lvl w:ilvl="5">
      <w:start w:val="1"/>
      <w:numFmt w:val="decimal"/>
      <w:lvlText w:val="%1.%2.%3.%4.%5.%6."/>
      <w:lvlJc w:val="left"/>
      <w:pPr>
        <w:ind w:left="9780" w:hanging="1440"/>
      </w:pPr>
      <w:rPr>
        <w:rFonts w:cs="Times New Roman" w:hint="default"/>
      </w:rPr>
    </w:lvl>
    <w:lvl w:ilvl="6">
      <w:start w:val="1"/>
      <w:numFmt w:val="decimal"/>
      <w:lvlText w:val="%1.%2.%3.%4.%5.%6.%7."/>
      <w:lvlJc w:val="left"/>
      <w:pPr>
        <w:ind w:left="11808" w:hanging="1800"/>
      </w:pPr>
      <w:rPr>
        <w:rFonts w:cs="Times New Roman" w:hint="default"/>
      </w:rPr>
    </w:lvl>
    <w:lvl w:ilvl="7">
      <w:start w:val="1"/>
      <w:numFmt w:val="decimal"/>
      <w:lvlText w:val="%1.%2.%3.%4.%5.%6.%7.%8."/>
      <w:lvlJc w:val="left"/>
      <w:pPr>
        <w:ind w:left="13476" w:hanging="1800"/>
      </w:pPr>
      <w:rPr>
        <w:rFonts w:cs="Times New Roman" w:hint="default"/>
      </w:rPr>
    </w:lvl>
    <w:lvl w:ilvl="8">
      <w:start w:val="1"/>
      <w:numFmt w:val="decimal"/>
      <w:lvlText w:val="%1.%2.%3.%4.%5.%6.%7.%8.%9."/>
      <w:lvlJc w:val="left"/>
      <w:pPr>
        <w:ind w:left="15504" w:hanging="2160"/>
      </w:pPr>
      <w:rPr>
        <w:rFonts w:cs="Times New Roman" w:hint="default"/>
      </w:rPr>
    </w:lvl>
  </w:abstractNum>
  <w:abstractNum w:abstractNumId="8">
    <w:nsid w:val="1B095222"/>
    <w:multiLevelType w:val="hybridMultilevel"/>
    <w:tmpl w:val="A2A6327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pStyle w:val="7"/>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pStyle w:val="9"/>
      <w:lvlText w:val="%9."/>
      <w:lvlJc w:val="left"/>
      <w:pPr>
        <w:tabs>
          <w:tab w:val="num" w:pos="6480"/>
        </w:tabs>
        <w:ind w:left="6480" w:hanging="360"/>
      </w:pPr>
      <w:rPr>
        <w:rFonts w:cs="Times New Roman"/>
      </w:rPr>
    </w:lvl>
  </w:abstractNum>
  <w:abstractNum w:abstractNumId="9">
    <w:nsid w:val="1C8E2170"/>
    <w:multiLevelType w:val="multilevel"/>
    <w:tmpl w:val="04102E90"/>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0">
    <w:nsid w:val="2342591C"/>
    <w:multiLevelType w:val="hybridMultilevel"/>
    <w:tmpl w:val="9D8C9F00"/>
    <w:lvl w:ilvl="0" w:tplc="10027B60">
      <w:start w:val="1"/>
      <w:numFmt w:val="decimal"/>
      <w:suff w:val="space"/>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6B52BA"/>
    <w:multiLevelType w:val="multilevel"/>
    <w:tmpl w:val="1CCC089C"/>
    <w:name w:val="WW8Num522"/>
    <w:lvl w:ilvl="0">
      <w:start w:val="1"/>
      <w:numFmt w:val="decimal"/>
      <w:pStyle w:val="1"/>
      <w:lvlText w:val="%1."/>
      <w:lvlJc w:val="left"/>
      <w:pPr>
        <w:tabs>
          <w:tab w:val="num" w:pos="0"/>
        </w:tabs>
        <w:ind w:left="720" w:hanging="360"/>
      </w:pPr>
      <w:rPr>
        <w:rFonts w:ascii="Times New Roman" w:hAnsi="Times New Roman" w:cs="Times New Roman" w:hint="default"/>
        <w:color w:val="auto"/>
        <w:sz w:val="24"/>
        <w:szCs w:val="24"/>
      </w:rPr>
    </w:lvl>
    <w:lvl w:ilvl="1">
      <w:start w:val="1"/>
      <w:numFmt w:val="decimal"/>
      <w:pStyle w:val="2"/>
      <w:isLgl/>
      <w:lvlText w:val="%1.%2."/>
      <w:lvlJc w:val="left"/>
      <w:pPr>
        <w:tabs>
          <w:tab w:val="num" w:pos="0"/>
        </w:tabs>
        <w:ind w:firstLine="567"/>
      </w:pPr>
      <w:rPr>
        <w:rFonts w:ascii="Times New Roman" w:hAnsi="Times New Roman" w:cs="Times New Roman" w:hint="default"/>
        <w:b/>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pStyle w:val="3"/>
      <w:isLgl/>
      <w:lvlText w:val="%1.%2.%3."/>
      <w:lvlJc w:val="left"/>
      <w:pPr>
        <w:tabs>
          <w:tab w:val="num" w:pos="0"/>
        </w:tabs>
        <w:ind w:left="1494" w:hanging="720"/>
      </w:pPr>
      <w:rPr>
        <w:rFonts w:cs="Times New Roman" w:hint="default"/>
        <w:b/>
      </w:rPr>
    </w:lvl>
    <w:lvl w:ilvl="3">
      <w:start w:val="1"/>
      <w:numFmt w:val="decimal"/>
      <w:isLgl/>
      <w:lvlText w:val="%1.%2.%3.%4."/>
      <w:lvlJc w:val="left"/>
      <w:pPr>
        <w:tabs>
          <w:tab w:val="num" w:pos="0"/>
        </w:tabs>
        <w:ind w:left="1701" w:hanging="720"/>
      </w:pPr>
      <w:rPr>
        <w:rFonts w:cs="Times New Roman" w:hint="default"/>
      </w:rPr>
    </w:lvl>
    <w:lvl w:ilvl="4">
      <w:start w:val="1"/>
      <w:numFmt w:val="decimal"/>
      <w:isLgl/>
      <w:lvlText w:val="%1.%2.%3.%4.%5."/>
      <w:lvlJc w:val="left"/>
      <w:pPr>
        <w:tabs>
          <w:tab w:val="num" w:pos="0"/>
        </w:tabs>
        <w:ind w:left="2268" w:hanging="1080"/>
      </w:pPr>
      <w:rPr>
        <w:rFonts w:cs="Times New Roman" w:hint="default"/>
      </w:rPr>
    </w:lvl>
    <w:lvl w:ilvl="5">
      <w:start w:val="1"/>
      <w:numFmt w:val="decimal"/>
      <w:isLgl/>
      <w:lvlText w:val="%1.%2.%3.%4.%5.%6."/>
      <w:lvlJc w:val="left"/>
      <w:pPr>
        <w:tabs>
          <w:tab w:val="num" w:pos="0"/>
        </w:tabs>
        <w:ind w:left="2475" w:hanging="1080"/>
      </w:pPr>
      <w:rPr>
        <w:rFonts w:cs="Times New Roman" w:hint="default"/>
      </w:rPr>
    </w:lvl>
    <w:lvl w:ilvl="6">
      <w:start w:val="1"/>
      <w:numFmt w:val="decimal"/>
      <w:isLgl/>
      <w:lvlText w:val="%1.%2.%3.%4.%5.%6.%7."/>
      <w:lvlJc w:val="left"/>
      <w:pPr>
        <w:tabs>
          <w:tab w:val="num" w:pos="0"/>
        </w:tabs>
        <w:ind w:left="3042" w:hanging="1440"/>
      </w:pPr>
      <w:rPr>
        <w:rFonts w:cs="Times New Roman" w:hint="default"/>
      </w:rPr>
    </w:lvl>
    <w:lvl w:ilvl="7">
      <w:start w:val="1"/>
      <w:numFmt w:val="decimal"/>
      <w:isLgl/>
      <w:lvlText w:val="%1.%2.%3.%4.%5.%6.%7.%8."/>
      <w:lvlJc w:val="left"/>
      <w:pPr>
        <w:tabs>
          <w:tab w:val="num" w:pos="0"/>
        </w:tabs>
        <w:ind w:left="3249" w:hanging="1440"/>
      </w:pPr>
      <w:rPr>
        <w:rFonts w:cs="Times New Roman" w:hint="default"/>
      </w:rPr>
    </w:lvl>
    <w:lvl w:ilvl="8">
      <w:start w:val="1"/>
      <w:numFmt w:val="decimal"/>
      <w:isLgl/>
      <w:lvlText w:val="%1.%2.%3.%4.%5.%6.%7.%8.%9."/>
      <w:lvlJc w:val="left"/>
      <w:pPr>
        <w:tabs>
          <w:tab w:val="num" w:pos="0"/>
        </w:tabs>
        <w:ind w:left="3816" w:hanging="1800"/>
      </w:pPr>
      <w:rPr>
        <w:rFonts w:cs="Times New Roman" w:hint="default"/>
      </w:rPr>
    </w:lvl>
  </w:abstractNum>
  <w:abstractNum w:abstractNumId="1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3C011F"/>
    <w:multiLevelType w:val="hybridMultilevel"/>
    <w:tmpl w:val="324CE434"/>
    <w:lvl w:ilvl="0" w:tplc="65ACEC62">
      <w:start w:val="1"/>
      <w:numFmt w:val="decimal"/>
      <w:lvlText w:val="%1)"/>
      <w:lvlJc w:val="left"/>
      <w:pPr>
        <w:ind w:left="1778" w:hanging="360"/>
      </w:pPr>
      <w:rPr>
        <w:rFonts w:cs="Times New Roman" w:hint="default"/>
      </w:rPr>
    </w:lvl>
    <w:lvl w:ilvl="1" w:tplc="04190019" w:tentative="1">
      <w:start w:val="1"/>
      <w:numFmt w:val="lowerLetter"/>
      <w:lvlText w:val="%2."/>
      <w:lvlJc w:val="left"/>
      <w:pPr>
        <w:ind w:left="2498" w:hanging="360"/>
      </w:pPr>
      <w:rPr>
        <w:rFonts w:cs="Times New Roman"/>
      </w:rPr>
    </w:lvl>
    <w:lvl w:ilvl="2" w:tplc="0419001B" w:tentative="1">
      <w:start w:val="1"/>
      <w:numFmt w:val="lowerRoman"/>
      <w:lvlText w:val="%3."/>
      <w:lvlJc w:val="right"/>
      <w:pPr>
        <w:ind w:left="3218" w:hanging="180"/>
      </w:pPr>
      <w:rPr>
        <w:rFonts w:cs="Times New Roman"/>
      </w:rPr>
    </w:lvl>
    <w:lvl w:ilvl="3" w:tplc="0419000F" w:tentative="1">
      <w:start w:val="1"/>
      <w:numFmt w:val="decimal"/>
      <w:lvlText w:val="%4."/>
      <w:lvlJc w:val="left"/>
      <w:pPr>
        <w:ind w:left="3938" w:hanging="360"/>
      </w:pPr>
      <w:rPr>
        <w:rFonts w:cs="Times New Roman"/>
      </w:rPr>
    </w:lvl>
    <w:lvl w:ilvl="4" w:tplc="04190019" w:tentative="1">
      <w:start w:val="1"/>
      <w:numFmt w:val="lowerLetter"/>
      <w:lvlText w:val="%5."/>
      <w:lvlJc w:val="left"/>
      <w:pPr>
        <w:ind w:left="4658" w:hanging="360"/>
      </w:pPr>
      <w:rPr>
        <w:rFonts w:cs="Times New Roman"/>
      </w:rPr>
    </w:lvl>
    <w:lvl w:ilvl="5" w:tplc="0419001B" w:tentative="1">
      <w:start w:val="1"/>
      <w:numFmt w:val="lowerRoman"/>
      <w:lvlText w:val="%6."/>
      <w:lvlJc w:val="right"/>
      <w:pPr>
        <w:ind w:left="5378" w:hanging="180"/>
      </w:pPr>
      <w:rPr>
        <w:rFonts w:cs="Times New Roman"/>
      </w:rPr>
    </w:lvl>
    <w:lvl w:ilvl="6" w:tplc="0419000F" w:tentative="1">
      <w:start w:val="1"/>
      <w:numFmt w:val="decimal"/>
      <w:lvlText w:val="%7."/>
      <w:lvlJc w:val="left"/>
      <w:pPr>
        <w:ind w:left="6098" w:hanging="360"/>
      </w:pPr>
      <w:rPr>
        <w:rFonts w:cs="Times New Roman"/>
      </w:rPr>
    </w:lvl>
    <w:lvl w:ilvl="7" w:tplc="04190019" w:tentative="1">
      <w:start w:val="1"/>
      <w:numFmt w:val="lowerLetter"/>
      <w:lvlText w:val="%8."/>
      <w:lvlJc w:val="left"/>
      <w:pPr>
        <w:ind w:left="6818" w:hanging="360"/>
      </w:pPr>
      <w:rPr>
        <w:rFonts w:cs="Times New Roman"/>
      </w:rPr>
    </w:lvl>
    <w:lvl w:ilvl="8" w:tplc="0419001B" w:tentative="1">
      <w:start w:val="1"/>
      <w:numFmt w:val="lowerRoman"/>
      <w:lvlText w:val="%9."/>
      <w:lvlJc w:val="right"/>
      <w:pPr>
        <w:ind w:left="7538" w:hanging="180"/>
      </w:pPr>
      <w:rPr>
        <w:rFonts w:cs="Times New Roman"/>
      </w:rPr>
    </w:lvl>
  </w:abstractNum>
  <w:abstractNum w:abstractNumId="15">
    <w:nsid w:val="61A9646D"/>
    <w:multiLevelType w:val="hybridMultilevel"/>
    <w:tmpl w:val="D480F4C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7D340D50"/>
    <w:multiLevelType w:val="hybridMultilevel"/>
    <w:tmpl w:val="416077A0"/>
    <w:lvl w:ilvl="0" w:tplc="CA9A0CCC">
      <w:start w:val="1"/>
      <w:numFmt w:val="decimal"/>
      <w:lvlText w:val="%1."/>
      <w:lvlJc w:val="left"/>
      <w:pPr>
        <w:tabs>
          <w:tab w:val="num" w:pos="1864"/>
        </w:tabs>
        <w:ind w:left="1864" w:hanging="1155"/>
      </w:pPr>
      <w:rPr>
        <w:rFonts w:eastAsia="Times New Roman"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13"/>
  </w:num>
  <w:num w:numId="13">
    <w:abstractNumId w:val="9"/>
  </w:num>
  <w:num w:numId="14">
    <w:abstractNumId w:val="10"/>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8"/>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20579"/>
    <w:rsid w:val="000108C9"/>
    <w:rsid w:val="00010AB7"/>
    <w:rsid w:val="00010B46"/>
    <w:rsid w:val="0001173C"/>
    <w:rsid w:val="00013DB5"/>
    <w:rsid w:val="00013E5F"/>
    <w:rsid w:val="0001655E"/>
    <w:rsid w:val="00017862"/>
    <w:rsid w:val="00017A1E"/>
    <w:rsid w:val="00021772"/>
    <w:rsid w:val="00022C64"/>
    <w:rsid w:val="00023601"/>
    <w:rsid w:val="00024ED0"/>
    <w:rsid w:val="00034454"/>
    <w:rsid w:val="00034A1F"/>
    <w:rsid w:val="000354AA"/>
    <w:rsid w:val="00036038"/>
    <w:rsid w:val="000379EC"/>
    <w:rsid w:val="00037CEA"/>
    <w:rsid w:val="00040A93"/>
    <w:rsid w:val="000411A4"/>
    <w:rsid w:val="000415A6"/>
    <w:rsid w:val="000429D7"/>
    <w:rsid w:val="000435ED"/>
    <w:rsid w:val="00045DA7"/>
    <w:rsid w:val="00046EAA"/>
    <w:rsid w:val="000500AB"/>
    <w:rsid w:val="000517B2"/>
    <w:rsid w:val="00056D22"/>
    <w:rsid w:val="00057A44"/>
    <w:rsid w:val="00057C30"/>
    <w:rsid w:val="00061768"/>
    <w:rsid w:val="000621F4"/>
    <w:rsid w:val="00064914"/>
    <w:rsid w:val="000659CF"/>
    <w:rsid w:val="000729F2"/>
    <w:rsid w:val="00074AE4"/>
    <w:rsid w:val="00075DF9"/>
    <w:rsid w:val="000766BE"/>
    <w:rsid w:val="00076B0B"/>
    <w:rsid w:val="00077510"/>
    <w:rsid w:val="0008023C"/>
    <w:rsid w:val="00080451"/>
    <w:rsid w:val="000819FF"/>
    <w:rsid w:val="00081C3B"/>
    <w:rsid w:val="00081D55"/>
    <w:rsid w:val="0008249B"/>
    <w:rsid w:val="000830E7"/>
    <w:rsid w:val="00086B94"/>
    <w:rsid w:val="00086C3F"/>
    <w:rsid w:val="000871D5"/>
    <w:rsid w:val="00091AB4"/>
    <w:rsid w:val="0009789E"/>
    <w:rsid w:val="000A0212"/>
    <w:rsid w:val="000A21F5"/>
    <w:rsid w:val="000A28E8"/>
    <w:rsid w:val="000A4B5D"/>
    <w:rsid w:val="000A52AF"/>
    <w:rsid w:val="000A6574"/>
    <w:rsid w:val="000A6D1B"/>
    <w:rsid w:val="000B231B"/>
    <w:rsid w:val="000B262F"/>
    <w:rsid w:val="000B3736"/>
    <w:rsid w:val="000B37E5"/>
    <w:rsid w:val="000B4FCE"/>
    <w:rsid w:val="000C1433"/>
    <w:rsid w:val="000C1482"/>
    <w:rsid w:val="000C7BDF"/>
    <w:rsid w:val="000D02DC"/>
    <w:rsid w:val="000D4AA5"/>
    <w:rsid w:val="000D6644"/>
    <w:rsid w:val="000D6BC8"/>
    <w:rsid w:val="000E002E"/>
    <w:rsid w:val="000E25F7"/>
    <w:rsid w:val="000E28C4"/>
    <w:rsid w:val="000E3487"/>
    <w:rsid w:val="000E6038"/>
    <w:rsid w:val="000E632B"/>
    <w:rsid w:val="000F0187"/>
    <w:rsid w:val="000F0407"/>
    <w:rsid w:val="000F0649"/>
    <w:rsid w:val="000F1961"/>
    <w:rsid w:val="000F44FA"/>
    <w:rsid w:val="000F4D86"/>
    <w:rsid w:val="000F55B5"/>
    <w:rsid w:val="001009A7"/>
    <w:rsid w:val="00105160"/>
    <w:rsid w:val="001054D7"/>
    <w:rsid w:val="001069A2"/>
    <w:rsid w:val="00110028"/>
    <w:rsid w:val="00111F3C"/>
    <w:rsid w:val="00112A66"/>
    <w:rsid w:val="00113BD4"/>
    <w:rsid w:val="00115418"/>
    <w:rsid w:val="00115630"/>
    <w:rsid w:val="00116ABF"/>
    <w:rsid w:val="00116F66"/>
    <w:rsid w:val="00120579"/>
    <w:rsid w:val="0012195C"/>
    <w:rsid w:val="00122F73"/>
    <w:rsid w:val="00124461"/>
    <w:rsid w:val="00125FD2"/>
    <w:rsid w:val="001264B0"/>
    <w:rsid w:val="00127EF5"/>
    <w:rsid w:val="00130CBE"/>
    <w:rsid w:val="0013110D"/>
    <w:rsid w:val="001323A1"/>
    <w:rsid w:val="00132E66"/>
    <w:rsid w:val="001330A7"/>
    <w:rsid w:val="00134251"/>
    <w:rsid w:val="00134330"/>
    <w:rsid w:val="001358DD"/>
    <w:rsid w:val="001365AC"/>
    <w:rsid w:val="00136C98"/>
    <w:rsid w:val="00142A8F"/>
    <w:rsid w:val="00143964"/>
    <w:rsid w:val="00150376"/>
    <w:rsid w:val="00150886"/>
    <w:rsid w:val="0015750A"/>
    <w:rsid w:val="00157E95"/>
    <w:rsid w:val="00162F1C"/>
    <w:rsid w:val="0016489B"/>
    <w:rsid w:val="00164A5F"/>
    <w:rsid w:val="00164F1F"/>
    <w:rsid w:val="00165CA7"/>
    <w:rsid w:val="001716C6"/>
    <w:rsid w:val="00172A51"/>
    <w:rsid w:val="00174179"/>
    <w:rsid w:val="0017419B"/>
    <w:rsid w:val="0017576E"/>
    <w:rsid w:val="001800CA"/>
    <w:rsid w:val="0018054C"/>
    <w:rsid w:val="00180AC4"/>
    <w:rsid w:val="0018137E"/>
    <w:rsid w:val="001814D0"/>
    <w:rsid w:val="001817F0"/>
    <w:rsid w:val="00182057"/>
    <w:rsid w:val="00182A69"/>
    <w:rsid w:val="00182DFF"/>
    <w:rsid w:val="00183F0A"/>
    <w:rsid w:val="00184932"/>
    <w:rsid w:val="00185396"/>
    <w:rsid w:val="001855A7"/>
    <w:rsid w:val="00187D7C"/>
    <w:rsid w:val="00191919"/>
    <w:rsid w:val="00192244"/>
    <w:rsid w:val="0019378F"/>
    <w:rsid w:val="00193D67"/>
    <w:rsid w:val="00194599"/>
    <w:rsid w:val="0019722D"/>
    <w:rsid w:val="001974D7"/>
    <w:rsid w:val="00197BA3"/>
    <w:rsid w:val="001A160F"/>
    <w:rsid w:val="001A2B42"/>
    <w:rsid w:val="001A306D"/>
    <w:rsid w:val="001A3921"/>
    <w:rsid w:val="001A45E6"/>
    <w:rsid w:val="001A6048"/>
    <w:rsid w:val="001A68AD"/>
    <w:rsid w:val="001B098B"/>
    <w:rsid w:val="001B12F4"/>
    <w:rsid w:val="001B13E2"/>
    <w:rsid w:val="001B1EE1"/>
    <w:rsid w:val="001B489A"/>
    <w:rsid w:val="001B5690"/>
    <w:rsid w:val="001B6029"/>
    <w:rsid w:val="001C1976"/>
    <w:rsid w:val="001C222B"/>
    <w:rsid w:val="001C2D1E"/>
    <w:rsid w:val="001C3294"/>
    <w:rsid w:val="001C438C"/>
    <w:rsid w:val="001C7A22"/>
    <w:rsid w:val="001C7E95"/>
    <w:rsid w:val="001D28F3"/>
    <w:rsid w:val="001D31B2"/>
    <w:rsid w:val="001D3EAA"/>
    <w:rsid w:val="001D532E"/>
    <w:rsid w:val="001E1AFD"/>
    <w:rsid w:val="001E2C72"/>
    <w:rsid w:val="001E5C65"/>
    <w:rsid w:val="001E7954"/>
    <w:rsid w:val="001F04A0"/>
    <w:rsid w:val="001F304C"/>
    <w:rsid w:val="001F7CAB"/>
    <w:rsid w:val="001F7DD4"/>
    <w:rsid w:val="002003D2"/>
    <w:rsid w:val="00200798"/>
    <w:rsid w:val="00201540"/>
    <w:rsid w:val="00201627"/>
    <w:rsid w:val="00201B53"/>
    <w:rsid w:val="002042E4"/>
    <w:rsid w:val="0020770C"/>
    <w:rsid w:val="0021060E"/>
    <w:rsid w:val="00210742"/>
    <w:rsid w:val="00210F32"/>
    <w:rsid w:val="00211BD4"/>
    <w:rsid w:val="00211C1B"/>
    <w:rsid w:val="00213223"/>
    <w:rsid w:val="00214AD2"/>
    <w:rsid w:val="00217CF9"/>
    <w:rsid w:val="00220704"/>
    <w:rsid w:val="002208A9"/>
    <w:rsid w:val="002239AD"/>
    <w:rsid w:val="00223A26"/>
    <w:rsid w:val="00230F7F"/>
    <w:rsid w:val="002311AD"/>
    <w:rsid w:val="00234B3A"/>
    <w:rsid w:val="00235685"/>
    <w:rsid w:val="002367C0"/>
    <w:rsid w:val="00237A2A"/>
    <w:rsid w:val="0024054D"/>
    <w:rsid w:val="00240FF9"/>
    <w:rsid w:val="00241851"/>
    <w:rsid w:val="00243D74"/>
    <w:rsid w:val="00246294"/>
    <w:rsid w:val="00247724"/>
    <w:rsid w:val="00247944"/>
    <w:rsid w:val="00247B68"/>
    <w:rsid w:val="00251FAF"/>
    <w:rsid w:val="00253847"/>
    <w:rsid w:val="002542B8"/>
    <w:rsid w:val="00255801"/>
    <w:rsid w:val="002558AC"/>
    <w:rsid w:val="0026024B"/>
    <w:rsid w:val="002613E9"/>
    <w:rsid w:val="00262404"/>
    <w:rsid w:val="002628B3"/>
    <w:rsid w:val="00262C67"/>
    <w:rsid w:val="00263B1A"/>
    <w:rsid w:val="00263B31"/>
    <w:rsid w:val="00263D22"/>
    <w:rsid w:val="0026477A"/>
    <w:rsid w:val="00264A27"/>
    <w:rsid w:val="00267E29"/>
    <w:rsid w:val="002759E5"/>
    <w:rsid w:val="00276A3B"/>
    <w:rsid w:val="00277481"/>
    <w:rsid w:val="00280E1D"/>
    <w:rsid w:val="002819FF"/>
    <w:rsid w:val="00287390"/>
    <w:rsid w:val="002879F3"/>
    <w:rsid w:val="00287CD2"/>
    <w:rsid w:val="002905C9"/>
    <w:rsid w:val="0029257E"/>
    <w:rsid w:val="0029397C"/>
    <w:rsid w:val="00293C0F"/>
    <w:rsid w:val="002962E5"/>
    <w:rsid w:val="00296A81"/>
    <w:rsid w:val="0029760E"/>
    <w:rsid w:val="002A0999"/>
    <w:rsid w:val="002A36B6"/>
    <w:rsid w:val="002A5262"/>
    <w:rsid w:val="002A52CB"/>
    <w:rsid w:val="002A7D2A"/>
    <w:rsid w:val="002B0A14"/>
    <w:rsid w:val="002B2655"/>
    <w:rsid w:val="002B3731"/>
    <w:rsid w:val="002B3F72"/>
    <w:rsid w:val="002B6DD3"/>
    <w:rsid w:val="002B6DD8"/>
    <w:rsid w:val="002C7AA1"/>
    <w:rsid w:val="002D2609"/>
    <w:rsid w:val="002D46C1"/>
    <w:rsid w:val="002D4DC6"/>
    <w:rsid w:val="002D6EDD"/>
    <w:rsid w:val="002D7104"/>
    <w:rsid w:val="002D7A2F"/>
    <w:rsid w:val="002E0470"/>
    <w:rsid w:val="002E2321"/>
    <w:rsid w:val="002E24CE"/>
    <w:rsid w:val="002E2CF7"/>
    <w:rsid w:val="002E4B07"/>
    <w:rsid w:val="002E6ABF"/>
    <w:rsid w:val="002E7745"/>
    <w:rsid w:val="002F11B3"/>
    <w:rsid w:val="002F4411"/>
    <w:rsid w:val="00301BEE"/>
    <w:rsid w:val="003024D4"/>
    <w:rsid w:val="00302614"/>
    <w:rsid w:val="003033A4"/>
    <w:rsid w:val="00307DA6"/>
    <w:rsid w:val="00310761"/>
    <w:rsid w:val="00311AD1"/>
    <w:rsid w:val="0031248A"/>
    <w:rsid w:val="00313628"/>
    <w:rsid w:val="00314FA2"/>
    <w:rsid w:val="003151A0"/>
    <w:rsid w:val="003174E3"/>
    <w:rsid w:val="00320DEF"/>
    <w:rsid w:val="00322357"/>
    <w:rsid w:val="0032245F"/>
    <w:rsid w:val="00322555"/>
    <w:rsid w:val="00322AC6"/>
    <w:rsid w:val="00330D9E"/>
    <w:rsid w:val="00331EE6"/>
    <w:rsid w:val="00334B5A"/>
    <w:rsid w:val="003355AE"/>
    <w:rsid w:val="00337C0A"/>
    <w:rsid w:val="00340766"/>
    <w:rsid w:val="00340DE7"/>
    <w:rsid w:val="00341194"/>
    <w:rsid w:val="00341A0C"/>
    <w:rsid w:val="003435CA"/>
    <w:rsid w:val="00344AE5"/>
    <w:rsid w:val="0035008E"/>
    <w:rsid w:val="0035248A"/>
    <w:rsid w:val="00353E4E"/>
    <w:rsid w:val="00357ED7"/>
    <w:rsid w:val="00362B1B"/>
    <w:rsid w:val="003631DC"/>
    <w:rsid w:val="00364E92"/>
    <w:rsid w:val="00365D5A"/>
    <w:rsid w:val="0037057F"/>
    <w:rsid w:val="0037092E"/>
    <w:rsid w:val="00370EF2"/>
    <w:rsid w:val="0037386D"/>
    <w:rsid w:val="00375E4E"/>
    <w:rsid w:val="003762F7"/>
    <w:rsid w:val="00380E33"/>
    <w:rsid w:val="003812AE"/>
    <w:rsid w:val="0038229D"/>
    <w:rsid w:val="00383853"/>
    <w:rsid w:val="00386D0C"/>
    <w:rsid w:val="00387AA1"/>
    <w:rsid w:val="00391147"/>
    <w:rsid w:val="00391986"/>
    <w:rsid w:val="003923A7"/>
    <w:rsid w:val="00392A97"/>
    <w:rsid w:val="00396F88"/>
    <w:rsid w:val="003977E9"/>
    <w:rsid w:val="003A1519"/>
    <w:rsid w:val="003A25EC"/>
    <w:rsid w:val="003A2F0A"/>
    <w:rsid w:val="003A3069"/>
    <w:rsid w:val="003A45B7"/>
    <w:rsid w:val="003A7785"/>
    <w:rsid w:val="003B02D8"/>
    <w:rsid w:val="003B09F0"/>
    <w:rsid w:val="003B1DF3"/>
    <w:rsid w:val="003B259B"/>
    <w:rsid w:val="003B4892"/>
    <w:rsid w:val="003B54BE"/>
    <w:rsid w:val="003B62DF"/>
    <w:rsid w:val="003C0545"/>
    <w:rsid w:val="003C100A"/>
    <w:rsid w:val="003C338F"/>
    <w:rsid w:val="003C5CCB"/>
    <w:rsid w:val="003C6BF6"/>
    <w:rsid w:val="003C6E0F"/>
    <w:rsid w:val="003C75A3"/>
    <w:rsid w:val="003C7BAF"/>
    <w:rsid w:val="003C7D3F"/>
    <w:rsid w:val="003D03BF"/>
    <w:rsid w:val="003D2F39"/>
    <w:rsid w:val="003D3553"/>
    <w:rsid w:val="003D381C"/>
    <w:rsid w:val="003D50E8"/>
    <w:rsid w:val="003D5279"/>
    <w:rsid w:val="003E3B38"/>
    <w:rsid w:val="003E6525"/>
    <w:rsid w:val="003E66B6"/>
    <w:rsid w:val="003E67F6"/>
    <w:rsid w:val="003E7B61"/>
    <w:rsid w:val="003F1966"/>
    <w:rsid w:val="003F26A9"/>
    <w:rsid w:val="003F3961"/>
    <w:rsid w:val="003F756E"/>
    <w:rsid w:val="003F7D90"/>
    <w:rsid w:val="004005AB"/>
    <w:rsid w:val="00401CE8"/>
    <w:rsid w:val="00402A96"/>
    <w:rsid w:val="00403F0D"/>
    <w:rsid w:val="004049C8"/>
    <w:rsid w:val="0040652A"/>
    <w:rsid w:val="00407A05"/>
    <w:rsid w:val="00407F48"/>
    <w:rsid w:val="00407F63"/>
    <w:rsid w:val="004125BF"/>
    <w:rsid w:val="0041285C"/>
    <w:rsid w:val="00422220"/>
    <w:rsid w:val="00422A69"/>
    <w:rsid w:val="00426F12"/>
    <w:rsid w:val="00427693"/>
    <w:rsid w:val="00431417"/>
    <w:rsid w:val="00431E3B"/>
    <w:rsid w:val="004320EA"/>
    <w:rsid w:val="00432F57"/>
    <w:rsid w:val="004368E2"/>
    <w:rsid w:val="00437315"/>
    <w:rsid w:val="004374D1"/>
    <w:rsid w:val="00437E6B"/>
    <w:rsid w:val="0044134B"/>
    <w:rsid w:val="0044228A"/>
    <w:rsid w:val="00443564"/>
    <w:rsid w:val="004441AD"/>
    <w:rsid w:val="00447058"/>
    <w:rsid w:val="004509F9"/>
    <w:rsid w:val="004512E0"/>
    <w:rsid w:val="00453E42"/>
    <w:rsid w:val="004574E5"/>
    <w:rsid w:val="004600CD"/>
    <w:rsid w:val="00460A9C"/>
    <w:rsid w:val="004648AB"/>
    <w:rsid w:val="00465264"/>
    <w:rsid w:val="00465358"/>
    <w:rsid w:val="004654FB"/>
    <w:rsid w:val="00466BB9"/>
    <w:rsid w:val="0046767D"/>
    <w:rsid w:val="00467952"/>
    <w:rsid w:val="004708A3"/>
    <w:rsid w:val="0047090E"/>
    <w:rsid w:val="00472C10"/>
    <w:rsid w:val="00473428"/>
    <w:rsid w:val="00474B20"/>
    <w:rsid w:val="00475693"/>
    <w:rsid w:val="00475E22"/>
    <w:rsid w:val="00476153"/>
    <w:rsid w:val="0047670C"/>
    <w:rsid w:val="00476EF5"/>
    <w:rsid w:val="00481DD3"/>
    <w:rsid w:val="004821B4"/>
    <w:rsid w:val="004821C0"/>
    <w:rsid w:val="00482BF3"/>
    <w:rsid w:val="00482CBB"/>
    <w:rsid w:val="004842EB"/>
    <w:rsid w:val="00484A41"/>
    <w:rsid w:val="004866D3"/>
    <w:rsid w:val="0048749C"/>
    <w:rsid w:val="00490235"/>
    <w:rsid w:val="0049038B"/>
    <w:rsid w:val="00493FBB"/>
    <w:rsid w:val="00496019"/>
    <w:rsid w:val="004A10DE"/>
    <w:rsid w:val="004A6252"/>
    <w:rsid w:val="004A6898"/>
    <w:rsid w:val="004A7A17"/>
    <w:rsid w:val="004B2F18"/>
    <w:rsid w:val="004B3DC7"/>
    <w:rsid w:val="004B54DC"/>
    <w:rsid w:val="004B66FB"/>
    <w:rsid w:val="004B6ED8"/>
    <w:rsid w:val="004B789C"/>
    <w:rsid w:val="004B7C89"/>
    <w:rsid w:val="004B7DFD"/>
    <w:rsid w:val="004C12D3"/>
    <w:rsid w:val="004C1CF1"/>
    <w:rsid w:val="004C2D39"/>
    <w:rsid w:val="004C46CF"/>
    <w:rsid w:val="004C54E0"/>
    <w:rsid w:val="004C74C5"/>
    <w:rsid w:val="004C796C"/>
    <w:rsid w:val="004D0DAD"/>
    <w:rsid w:val="004D10DC"/>
    <w:rsid w:val="004D3EF0"/>
    <w:rsid w:val="004D52F7"/>
    <w:rsid w:val="004D5700"/>
    <w:rsid w:val="004D6D9E"/>
    <w:rsid w:val="004E176F"/>
    <w:rsid w:val="004E1FF4"/>
    <w:rsid w:val="004E2D7E"/>
    <w:rsid w:val="004E2D8B"/>
    <w:rsid w:val="004E66BA"/>
    <w:rsid w:val="004E7382"/>
    <w:rsid w:val="004F31C0"/>
    <w:rsid w:val="004F3DFD"/>
    <w:rsid w:val="004F5E21"/>
    <w:rsid w:val="004F60F6"/>
    <w:rsid w:val="004F7783"/>
    <w:rsid w:val="00505DD8"/>
    <w:rsid w:val="00507954"/>
    <w:rsid w:val="00511BEE"/>
    <w:rsid w:val="005140DE"/>
    <w:rsid w:val="00515F30"/>
    <w:rsid w:val="0052215E"/>
    <w:rsid w:val="005239E7"/>
    <w:rsid w:val="005319CF"/>
    <w:rsid w:val="00532B36"/>
    <w:rsid w:val="005356A1"/>
    <w:rsid w:val="00536724"/>
    <w:rsid w:val="00542DA8"/>
    <w:rsid w:val="00542E5B"/>
    <w:rsid w:val="005465AB"/>
    <w:rsid w:val="00546C3F"/>
    <w:rsid w:val="00546E28"/>
    <w:rsid w:val="00551652"/>
    <w:rsid w:val="0055552E"/>
    <w:rsid w:val="00555719"/>
    <w:rsid w:val="005560F6"/>
    <w:rsid w:val="00556D85"/>
    <w:rsid w:val="00557AD1"/>
    <w:rsid w:val="00557B9A"/>
    <w:rsid w:val="0056382E"/>
    <w:rsid w:val="005666E5"/>
    <w:rsid w:val="00567A70"/>
    <w:rsid w:val="00570A65"/>
    <w:rsid w:val="00570DE7"/>
    <w:rsid w:val="00572D13"/>
    <w:rsid w:val="00573292"/>
    <w:rsid w:val="00573FD9"/>
    <w:rsid w:val="00574EAD"/>
    <w:rsid w:val="005776A2"/>
    <w:rsid w:val="00577E87"/>
    <w:rsid w:val="00584B86"/>
    <w:rsid w:val="00585587"/>
    <w:rsid w:val="00585781"/>
    <w:rsid w:val="00586E8F"/>
    <w:rsid w:val="00587A64"/>
    <w:rsid w:val="00590D79"/>
    <w:rsid w:val="00594686"/>
    <w:rsid w:val="005954B7"/>
    <w:rsid w:val="00595CCF"/>
    <w:rsid w:val="00597AAA"/>
    <w:rsid w:val="005A1E38"/>
    <w:rsid w:val="005A25D8"/>
    <w:rsid w:val="005A3130"/>
    <w:rsid w:val="005A6959"/>
    <w:rsid w:val="005B4C2D"/>
    <w:rsid w:val="005B7B7A"/>
    <w:rsid w:val="005C0267"/>
    <w:rsid w:val="005C0AC4"/>
    <w:rsid w:val="005C1D39"/>
    <w:rsid w:val="005C2AFB"/>
    <w:rsid w:val="005C2B15"/>
    <w:rsid w:val="005C456B"/>
    <w:rsid w:val="005D025D"/>
    <w:rsid w:val="005D1540"/>
    <w:rsid w:val="005D3F11"/>
    <w:rsid w:val="005D3F8B"/>
    <w:rsid w:val="005D4127"/>
    <w:rsid w:val="005D463C"/>
    <w:rsid w:val="005D6030"/>
    <w:rsid w:val="005D6C22"/>
    <w:rsid w:val="005D7C50"/>
    <w:rsid w:val="005E06E4"/>
    <w:rsid w:val="005E293F"/>
    <w:rsid w:val="005E29D0"/>
    <w:rsid w:val="005E3687"/>
    <w:rsid w:val="005E376E"/>
    <w:rsid w:val="005E4C05"/>
    <w:rsid w:val="005E4CB9"/>
    <w:rsid w:val="005E5004"/>
    <w:rsid w:val="005E752B"/>
    <w:rsid w:val="005E7D8B"/>
    <w:rsid w:val="005F2A74"/>
    <w:rsid w:val="005F3545"/>
    <w:rsid w:val="005F4AC3"/>
    <w:rsid w:val="0060071B"/>
    <w:rsid w:val="0060077F"/>
    <w:rsid w:val="00602952"/>
    <w:rsid w:val="0060690F"/>
    <w:rsid w:val="00607CB6"/>
    <w:rsid w:val="00610B54"/>
    <w:rsid w:val="00610BCA"/>
    <w:rsid w:val="0061124F"/>
    <w:rsid w:val="006117ED"/>
    <w:rsid w:val="006125FB"/>
    <w:rsid w:val="00612948"/>
    <w:rsid w:val="00613291"/>
    <w:rsid w:val="0061446B"/>
    <w:rsid w:val="00622471"/>
    <w:rsid w:val="006230DC"/>
    <w:rsid w:val="00623D31"/>
    <w:rsid w:val="0062513E"/>
    <w:rsid w:val="00626BB0"/>
    <w:rsid w:val="006270A4"/>
    <w:rsid w:val="006305FE"/>
    <w:rsid w:val="006315EC"/>
    <w:rsid w:val="00633C49"/>
    <w:rsid w:val="0063434E"/>
    <w:rsid w:val="006362CD"/>
    <w:rsid w:val="0064040A"/>
    <w:rsid w:val="00640999"/>
    <w:rsid w:val="00644F50"/>
    <w:rsid w:val="00647559"/>
    <w:rsid w:val="006517B4"/>
    <w:rsid w:val="00652613"/>
    <w:rsid w:val="00653844"/>
    <w:rsid w:val="006554D6"/>
    <w:rsid w:val="00655B18"/>
    <w:rsid w:val="00655FF3"/>
    <w:rsid w:val="00656CC9"/>
    <w:rsid w:val="00657DFF"/>
    <w:rsid w:val="00661D73"/>
    <w:rsid w:val="00663E12"/>
    <w:rsid w:val="006649F2"/>
    <w:rsid w:val="00665861"/>
    <w:rsid w:val="00673759"/>
    <w:rsid w:val="0067438E"/>
    <w:rsid w:val="00677028"/>
    <w:rsid w:val="0067735D"/>
    <w:rsid w:val="006778F5"/>
    <w:rsid w:val="00680430"/>
    <w:rsid w:val="00684564"/>
    <w:rsid w:val="00684608"/>
    <w:rsid w:val="006852E2"/>
    <w:rsid w:val="00685B31"/>
    <w:rsid w:val="00685C51"/>
    <w:rsid w:val="00686648"/>
    <w:rsid w:val="0068664E"/>
    <w:rsid w:val="0068793B"/>
    <w:rsid w:val="00687FEA"/>
    <w:rsid w:val="0069118F"/>
    <w:rsid w:val="006921CE"/>
    <w:rsid w:val="0069242B"/>
    <w:rsid w:val="006925AE"/>
    <w:rsid w:val="0069597C"/>
    <w:rsid w:val="0069786D"/>
    <w:rsid w:val="006A0202"/>
    <w:rsid w:val="006A1DE7"/>
    <w:rsid w:val="006A31FF"/>
    <w:rsid w:val="006A348A"/>
    <w:rsid w:val="006A39F3"/>
    <w:rsid w:val="006A504C"/>
    <w:rsid w:val="006A5CD4"/>
    <w:rsid w:val="006A6776"/>
    <w:rsid w:val="006B025F"/>
    <w:rsid w:val="006B0B38"/>
    <w:rsid w:val="006B0CEC"/>
    <w:rsid w:val="006B2B37"/>
    <w:rsid w:val="006B3800"/>
    <w:rsid w:val="006B562A"/>
    <w:rsid w:val="006B5844"/>
    <w:rsid w:val="006C0460"/>
    <w:rsid w:val="006C0775"/>
    <w:rsid w:val="006C2F35"/>
    <w:rsid w:val="006C3251"/>
    <w:rsid w:val="006C5B87"/>
    <w:rsid w:val="006C771C"/>
    <w:rsid w:val="006D0496"/>
    <w:rsid w:val="006D0AA8"/>
    <w:rsid w:val="006D13A4"/>
    <w:rsid w:val="006D1FCF"/>
    <w:rsid w:val="006D3ED7"/>
    <w:rsid w:val="006D5552"/>
    <w:rsid w:val="006D62D7"/>
    <w:rsid w:val="006D6871"/>
    <w:rsid w:val="006D6877"/>
    <w:rsid w:val="006D6FFA"/>
    <w:rsid w:val="006E03D5"/>
    <w:rsid w:val="006E0623"/>
    <w:rsid w:val="006E0BFF"/>
    <w:rsid w:val="006E1A68"/>
    <w:rsid w:val="006E6EEE"/>
    <w:rsid w:val="006F0071"/>
    <w:rsid w:val="006F0C08"/>
    <w:rsid w:val="006F1520"/>
    <w:rsid w:val="006F30FC"/>
    <w:rsid w:val="006F495D"/>
    <w:rsid w:val="006F6C0E"/>
    <w:rsid w:val="0070050F"/>
    <w:rsid w:val="00701285"/>
    <w:rsid w:val="00701BBE"/>
    <w:rsid w:val="0070212F"/>
    <w:rsid w:val="007023C7"/>
    <w:rsid w:val="00706C06"/>
    <w:rsid w:val="00712357"/>
    <w:rsid w:val="007134B8"/>
    <w:rsid w:val="00713881"/>
    <w:rsid w:val="00713E23"/>
    <w:rsid w:val="00716909"/>
    <w:rsid w:val="00717CCE"/>
    <w:rsid w:val="00723CDF"/>
    <w:rsid w:val="007262C1"/>
    <w:rsid w:val="00734D0B"/>
    <w:rsid w:val="00736499"/>
    <w:rsid w:val="007402CB"/>
    <w:rsid w:val="00741102"/>
    <w:rsid w:val="007418A3"/>
    <w:rsid w:val="00742A82"/>
    <w:rsid w:val="007439B3"/>
    <w:rsid w:val="0074439B"/>
    <w:rsid w:val="0074603C"/>
    <w:rsid w:val="00746A07"/>
    <w:rsid w:val="007475CD"/>
    <w:rsid w:val="00747E5D"/>
    <w:rsid w:val="0075280D"/>
    <w:rsid w:val="00752F2C"/>
    <w:rsid w:val="00753B2E"/>
    <w:rsid w:val="0075515F"/>
    <w:rsid w:val="0075614F"/>
    <w:rsid w:val="00756DCD"/>
    <w:rsid w:val="0076020B"/>
    <w:rsid w:val="00761CA6"/>
    <w:rsid w:val="007654B4"/>
    <w:rsid w:val="007668C7"/>
    <w:rsid w:val="00766BDC"/>
    <w:rsid w:val="00767C3F"/>
    <w:rsid w:val="007737CC"/>
    <w:rsid w:val="00774E7B"/>
    <w:rsid w:val="00775B63"/>
    <w:rsid w:val="00775E07"/>
    <w:rsid w:val="0077638B"/>
    <w:rsid w:val="00776F67"/>
    <w:rsid w:val="007817A2"/>
    <w:rsid w:val="00781888"/>
    <w:rsid w:val="0078307B"/>
    <w:rsid w:val="00784B4C"/>
    <w:rsid w:val="007869BD"/>
    <w:rsid w:val="007913DA"/>
    <w:rsid w:val="00792E05"/>
    <w:rsid w:val="007966F2"/>
    <w:rsid w:val="007A02A6"/>
    <w:rsid w:val="007A374E"/>
    <w:rsid w:val="007A4970"/>
    <w:rsid w:val="007A772C"/>
    <w:rsid w:val="007B2B34"/>
    <w:rsid w:val="007B4F92"/>
    <w:rsid w:val="007B54AF"/>
    <w:rsid w:val="007B6471"/>
    <w:rsid w:val="007B7098"/>
    <w:rsid w:val="007B79BF"/>
    <w:rsid w:val="007C1F6A"/>
    <w:rsid w:val="007C2999"/>
    <w:rsid w:val="007C4048"/>
    <w:rsid w:val="007C5799"/>
    <w:rsid w:val="007C6440"/>
    <w:rsid w:val="007C7982"/>
    <w:rsid w:val="007D21C3"/>
    <w:rsid w:val="007D2FD6"/>
    <w:rsid w:val="007D640E"/>
    <w:rsid w:val="007D6A9C"/>
    <w:rsid w:val="007D7C2E"/>
    <w:rsid w:val="007E1859"/>
    <w:rsid w:val="007E1CEA"/>
    <w:rsid w:val="007E268D"/>
    <w:rsid w:val="007E48D5"/>
    <w:rsid w:val="007E5D5A"/>
    <w:rsid w:val="007F0EA2"/>
    <w:rsid w:val="007F11EA"/>
    <w:rsid w:val="007F157C"/>
    <w:rsid w:val="007F26BF"/>
    <w:rsid w:val="007F270D"/>
    <w:rsid w:val="007F2A79"/>
    <w:rsid w:val="007F2AA9"/>
    <w:rsid w:val="007F65C1"/>
    <w:rsid w:val="00800060"/>
    <w:rsid w:val="008017C1"/>
    <w:rsid w:val="008040EC"/>
    <w:rsid w:val="008068A1"/>
    <w:rsid w:val="00810117"/>
    <w:rsid w:val="00810C7E"/>
    <w:rsid w:val="008114D3"/>
    <w:rsid w:val="00812AE8"/>
    <w:rsid w:val="00814154"/>
    <w:rsid w:val="00815F82"/>
    <w:rsid w:val="008165A2"/>
    <w:rsid w:val="00821A3F"/>
    <w:rsid w:val="00822379"/>
    <w:rsid w:val="00822441"/>
    <w:rsid w:val="00822784"/>
    <w:rsid w:val="00823733"/>
    <w:rsid w:val="00827339"/>
    <w:rsid w:val="00830A02"/>
    <w:rsid w:val="00830DC7"/>
    <w:rsid w:val="00830E0B"/>
    <w:rsid w:val="0083179C"/>
    <w:rsid w:val="00832623"/>
    <w:rsid w:val="008342A1"/>
    <w:rsid w:val="008342BF"/>
    <w:rsid w:val="00836B66"/>
    <w:rsid w:val="00840C97"/>
    <w:rsid w:val="0084289B"/>
    <w:rsid w:val="008448EC"/>
    <w:rsid w:val="00844F09"/>
    <w:rsid w:val="0084685E"/>
    <w:rsid w:val="00846E40"/>
    <w:rsid w:val="00847748"/>
    <w:rsid w:val="00853161"/>
    <w:rsid w:val="00861CD4"/>
    <w:rsid w:val="00862203"/>
    <w:rsid w:val="0086225C"/>
    <w:rsid w:val="0086518D"/>
    <w:rsid w:val="00865766"/>
    <w:rsid w:val="0086651F"/>
    <w:rsid w:val="00866728"/>
    <w:rsid w:val="00866DBC"/>
    <w:rsid w:val="008701C6"/>
    <w:rsid w:val="0087182B"/>
    <w:rsid w:val="00872AC2"/>
    <w:rsid w:val="008734A3"/>
    <w:rsid w:val="0087733A"/>
    <w:rsid w:val="00882B1B"/>
    <w:rsid w:val="00883F95"/>
    <w:rsid w:val="00885362"/>
    <w:rsid w:val="008860CA"/>
    <w:rsid w:val="0089070B"/>
    <w:rsid w:val="00891E8B"/>
    <w:rsid w:val="00891EC7"/>
    <w:rsid w:val="00892BF2"/>
    <w:rsid w:val="00896483"/>
    <w:rsid w:val="00896EAD"/>
    <w:rsid w:val="00897BAE"/>
    <w:rsid w:val="008A0679"/>
    <w:rsid w:val="008A6A4F"/>
    <w:rsid w:val="008A6C59"/>
    <w:rsid w:val="008B04F1"/>
    <w:rsid w:val="008B4E80"/>
    <w:rsid w:val="008B5042"/>
    <w:rsid w:val="008B6B2C"/>
    <w:rsid w:val="008C03FE"/>
    <w:rsid w:val="008C0406"/>
    <w:rsid w:val="008C06A1"/>
    <w:rsid w:val="008C2526"/>
    <w:rsid w:val="008C6398"/>
    <w:rsid w:val="008D193C"/>
    <w:rsid w:val="008D283E"/>
    <w:rsid w:val="008D28CA"/>
    <w:rsid w:val="008D49ED"/>
    <w:rsid w:val="008D7504"/>
    <w:rsid w:val="008E171F"/>
    <w:rsid w:val="008E2AEC"/>
    <w:rsid w:val="008E381B"/>
    <w:rsid w:val="008E4385"/>
    <w:rsid w:val="008E6AF5"/>
    <w:rsid w:val="008E725E"/>
    <w:rsid w:val="008E7699"/>
    <w:rsid w:val="008F05ED"/>
    <w:rsid w:val="008F09F1"/>
    <w:rsid w:val="008F50EB"/>
    <w:rsid w:val="008F56D5"/>
    <w:rsid w:val="008F6088"/>
    <w:rsid w:val="008F6C4E"/>
    <w:rsid w:val="00900B34"/>
    <w:rsid w:val="0090179B"/>
    <w:rsid w:val="00904482"/>
    <w:rsid w:val="00904D00"/>
    <w:rsid w:val="00906BCC"/>
    <w:rsid w:val="0090742F"/>
    <w:rsid w:val="00910434"/>
    <w:rsid w:val="00911A24"/>
    <w:rsid w:val="00912709"/>
    <w:rsid w:val="00913B33"/>
    <w:rsid w:val="00914D92"/>
    <w:rsid w:val="00915058"/>
    <w:rsid w:val="00915302"/>
    <w:rsid w:val="00916817"/>
    <w:rsid w:val="009205B5"/>
    <w:rsid w:val="009207C0"/>
    <w:rsid w:val="00921B6D"/>
    <w:rsid w:val="009221BD"/>
    <w:rsid w:val="0092298A"/>
    <w:rsid w:val="0092635D"/>
    <w:rsid w:val="00926AF7"/>
    <w:rsid w:val="009313D6"/>
    <w:rsid w:val="00932B17"/>
    <w:rsid w:val="009340A2"/>
    <w:rsid w:val="009341EC"/>
    <w:rsid w:val="00934648"/>
    <w:rsid w:val="009401A2"/>
    <w:rsid w:val="009407EA"/>
    <w:rsid w:val="00942A55"/>
    <w:rsid w:val="00942C4F"/>
    <w:rsid w:val="00943B72"/>
    <w:rsid w:val="00944155"/>
    <w:rsid w:val="00944528"/>
    <w:rsid w:val="009452A4"/>
    <w:rsid w:val="009452D8"/>
    <w:rsid w:val="00945A25"/>
    <w:rsid w:val="0094740F"/>
    <w:rsid w:val="00947BEC"/>
    <w:rsid w:val="00951519"/>
    <w:rsid w:val="00952F72"/>
    <w:rsid w:val="009534A4"/>
    <w:rsid w:val="00954E69"/>
    <w:rsid w:val="0095693A"/>
    <w:rsid w:val="00956BD7"/>
    <w:rsid w:val="009572D3"/>
    <w:rsid w:val="00960BDF"/>
    <w:rsid w:val="00961CA0"/>
    <w:rsid w:val="00961E53"/>
    <w:rsid w:val="00962C36"/>
    <w:rsid w:val="00965645"/>
    <w:rsid w:val="00965C64"/>
    <w:rsid w:val="0096783A"/>
    <w:rsid w:val="009710DD"/>
    <w:rsid w:val="00971663"/>
    <w:rsid w:val="00971C80"/>
    <w:rsid w:val="009737F8"/>
    <w:rsid w:val="00974517"/>
    <w:rsid w:val="00977742"/>
    <w:rsid w:val="009809F2"/>
    <w:rsid w:val="0098114B"/>
    <w:rsid w:val="009814BD"/>
    <w:rsid w:val="0098273C"/>
    <w:rsid w:val="009828F4"/>
    <w:rsid w:val="00982B8E"/>
    <w:rsid w:val="00983FB1"/>
    <w:rsid w:val="0098496B"/>
    <w:rsid w:val="00985D65"/>
    <w:rsid w:val="0098742A"/>
    <w:rsid w:val="009920AD"/>
    <w:rsid w:val="00992852"/>
    <w:rsid w:val="009960DC"/>
    <w:rsid w:val="0099621A"/>
    <w:rsid w:val="00997B28"/>
    <w:rsid w:val="009A38CA"/>
    <w:rsid w:val="009A4DFC"/>
    <w:rsid w:val="009A67EE"/>
    <w:rsid w:val="009A75AB"/>
    <w:rsid w:val="009A7985"/>
    <w:rsid w:val="009A7C47"/>
    <w:rsid w:val="009B21A5"/>
    <w:rsid w:val="009B2E4C"/>
    <w:rsid w:val="009B5C34"/>
    <w:rsid w:val="009B6CF6"/>
    <w:rsid w:val="009B7800"/>
    <w:rsid w:val="009C038B"/>
    <w:rsid w:val="009C0781"/>
    <w:rsid w:val="009C0991"/>
    <w:rsid w:val="009C4B8C"/>
    <w:rsid w:val="009D1598"/>
    <w:rsid w:val="009D2986"/>
    <w:rsid w:val="009D3731"/>
    <w:rsid w:val="009D53B2"/>
    <w:rsid w:val="009D5540"/>
    <w:rsid w:val="009D5F3B"/>
    <w:rsid w:val="009D6E89"/>
    <w:rsid w:val="009E0DA5"/>
    <w:rsid w:val="009E1724"/>
    <w:rsid w:val="009E29CB"/>
    <w:rsid w:val="009E4570"/>
    <w:rsid w:val="009E511C"/>
    <w:rsid w:val="009E5490"/>
    <w:rsid w:val="009F0097"/>
    <w:rsid w:val="009F0BD9"/>
    <w:rsid w:val="009F1AF6"/>
    <w:rsid w:val="009F1F43"/>
    <w:rsid w:val="009F3285"/>
    <w:rsid w:val="009F3388"/>
    <w:rsid w:val="009F4C10"/>
    <w:rsid w:val="009F58E1"/>
    <w:rsid w:val="00A0052A"/>
    <w:rsid w:val="00A03437"/>
    <w:rsid w:val="00A043F1"/>
    <w:rsid w:val="00A04ADB"/>
    <w:rsid w:val="00A04C81"/>
    <w:rsid w:val="00A05D39"/>
    <w:rsid w:val="00A07DF7"/>
    <w:rsid w:val="00A07F96"/>
    <w:rsid w:val="00A12A29"/>
    <w:rsid w:val="00A14746"/>
    <w:rsid w:val="00A149FB"/>
    <w:rsid w:val="00A15B53"/>
    <w:rsid w:val="00A171C2"/>
    <w:rsid w:val="00A20000"/>
    <w:rsid w:val="00A208AC"/>
    <w:rsid w:val="00A20FD6"/>
    <w:rsid w:val="00A22610"/>
    <w:rsid w:val="00A23238"/>
    <w:rsid w:val="00A23FFA"/>
    <w:rsid w:val="00A2732A"/>
    <w:rsid w:val="00A301BD"/>
    <w:rsid w:val="00A30DC5"/>
    <w:rsid w:val="00A30E27"/>
    <w:rsid w:val="00A30F13"/>
    <w:rsid w:val="00A310ED"/>
    <w:rsid w:val="00A319F0"/>
    <w:rsid w:val="00A31E8D"/>
    <w:rsid w:val="00A31ED6"/>
    <w:rsid w:val="00A357E2"/>
    <w:rsid w:val="00A368C7"/>
    <w:rsid w:val="00A36C4B"/>
    <w:rsid w:val="00A372F3"/>
    <w:rsid w:val="00A37822"/>
    <w:rsid w:val="00A42ABF"/>
    <w:rsid w:val="00A43BA9"/>
    <w:rsid w:val="00A44B6C"/>
    <w:rsid w:val="00A534EC"/>
    <w:rsid w:val="00A5409A"/>
    <w:rsid w:val="00A54379"/>
    <w:rsid w:val="00A56D44"/>
    <w:rsid w:val="00A6236D"/>
    <w:rsid w:val="00A63236"/>
    <w:rsid w:val="00A636D5"/>
    <w:rsid w:val="00A641B8"/>
    <w:rsid w:val="00A705CF"/>
    <w:rsid w:val="00A7147A"/>
    <w:rsid w:val="00A720CF"/>
    <w:rsid w:val="00A72EE0"/>
    <w:rsid w:val="00A730F5"/>
    <w:rsid w:val="00A771C8"/>
    <w:rsid w:val="00A81B39"/>
    <w:rsid w:val="00A81F90"/>
    <w:rsid w:val="00A84849"/>
    <w:rsid w:val="00A85A10"/>
    <w:rsid w:val="00A8623E"/>
    <w:rsid w:val="00A905E9"/>
    <w:rsid w:val="00A932CF"/>
    <w:rsid w:val="00A968C7"/>
    <w:rsid w:val="00A97868"/>
    <w:rsid w:val="00AA0748"/>
    <w:rsid w:val="00AA3153"/>
    <w:rsid w:val="00AA4B9C"/>
    <w:rsid w:val="00AA5370"/>
    <w:rsid w:val="00AB1130"/>
    <w:rsid w:val="00AB18C6"/>
    <w:rsid w:val="00AB223F"/>
    <w:rsid w:val="00AB2418"/>
    <w:rsid w:val="00AB3466"/>
    <w:rsid w:val="00AB42CA"/>
    <w:rsid w:val="00AB50A6"/>
    <w:rsid w:val="00AB7BC4"/>
    <w:rsid w:val="00AB7D7D"/>
    <w:rsid w:val="00AC2C61"/>
    <w:rsid w:val="00AC35D0"/>
    <w:rsid w:val="00AC36A6"/>
    <w:rsid w:val="00AC36D2"/>
    <w:rsid w:val="00AC3CF3"/>
    <w:rsid w:val="00AC3F78"/>
    <w:rsid w:val="00AC4E9C"/>
    <w:rsid w:val="00AC5935"/>
    <w:rsid w:val="00AC68FF"/>
    <w:rsid w:val="00AC76D4"/>
    <w:rsid w:val="00AC7B9B"/>
    <w:rsid w:val="00AD322A"/>
    <w:rsid w:val="00AD38B4"/>
    <w:rsid w:val="00AD44AB"/>
    <w:rsid w:val="00AD6646"/>
    <w:rsid w:val="00AE11E9"/>
    <w:rsid w:val="00AE2A4B"/>
    <w:rsid w:val="00AE6630"/>
    <w:rsid w:val="00AE7EC3"/>
    <w:rsid w:val="00AF007C"/>
    <w:rsid w:val="00AF14CE"/>
    <w:rsid w:val="00AF4AE7"/>
    <w:rsid w:val="00AF4B71"/>
    <w:rsid w:val="00AF6DBA"/>
    <w:rsid w:val="00B00F1C"/>
    <w:rsid w:val="00B01595"/>
    <w:rsid w:val="00B02066"/>
    <w:rsid w:val="00B0323C"/>
    <w:rsid w:val="00B0342E"/>
    <w:rsid w:val="00B035A6"/>
    <w:rsid w:val="00B04A09"/>
    <w:rsid w:val="00B0526E"/>
    <w:rsid w:val="00B07E10"/>
    <w:rsid w:val="00B1136E"/>
    <w:rsid w:val="00B12774"/>
    <w:rsid w:val="00B12DA9"/>
    <w:rsid w:val="00B13092"/>
    <w:rsid w:val="00B16110"/>
    <w:rsid w:val="00B17ADB"/>
    <w:rsid w:val="00B21BDD"/>
    <w:rsid w:val="00B223FE"/>
    <w:rsid w:val="00B24DB7"/>
    <w:rsid w:val="00B24F91"/>
    <w:rsid w:val="00B26302"/>
    <w:rsid w:val="00B26B8F"/>
    <w:rsid w:val="00B31C07"/>
    <w:rsid w:val="00B35EA5"/>
    <w:rsid w:val="00B36CB2"/>
    <w:rsid w:val="00B36DCF"/>
    <w:rsid w:val="00B404C0"/>
    <w:rsid w:val="00B42345"/>
    <w:rsid w:val="00B42A7B"/>
    <w:rsid w:val="00B430A1"/>
    <w:rsid w:val="00B44E81"/>
    <w:rsid w:val="00B45020"/>
    <w:rsid w:val="00B502DD"/>
    <w:rsid w:val="00B506F6"/>
    <w:rsid w:val="00B51285"/>
    <w:rsid w:val="00B5460A"/>
    <w:rsid w:val="00B61247"/>
    <w:rsid w:val="00B613FC"/>
    <w:rsid w:val="00B6223D"/>
    <w:rsid w:val="00B640EE"/>
    <w:rsid w:val="00B64F18"/>
    <w:rsid w:val="00B650FB"/>
    <w:rsid w:val="00B6514A"/>
    <w:rsid w:val="00B65B0C"/>
    <w:rsid w:val="00B67BA1"/>
    <w:rsid w:val="00B70FDB"/>
    <w:rsid w:val="00B714BC"/>
    <w:rsid w:val="00B7177B"/>
    <w:rsid w:val="00B74AB2"/>
    <w:rsid w:val="00B75CF7"/>
    <w:rsid w:val="00B800CF"/>
    <w:rsid w:val="00B814A6"/>
    <w:rsid w:val="00B85ACF"/>
    <w:rsid w:val="00B87D1C"/>
    <w:rsid w:val="00B87ED0"/>
    <w:rsid w:val="00B902DF"/>
    <w:rsid w:val="00B9390D"/>
    <w:rsid w:val="00B93E89"/>
    <w:rsid w:val="00B9779C"/>
    <w:rsid w:val="00BA0509"/>
    <w:rsid w:val="00BA514B"/>
    <w:rsid w:val="00BA53A2"/>
    <w:rsid w:val="00BA5636"/>
    <w:rsid w:val="00BA7A37"/>
    <w:rsid w:val="00BB1E94"/>
    <w:rsid w:val="00BB30C8"/>
    <w:rsid w:val="00BB69F7"/>
    <w:rsid w:val="00BC32FC"/>
    <w:rsid w:val="00BC44E9"/>
    <w:rsid w:val="00BC4792"/>
    <w:rsid w:val="00BC5720"/>
    <w:rsid w:val="00BC7263"/>
    <w:rsid w:val="00BC7AF7"/>
    <w:rsid w:val="00BD1B8F"/>
    <w:rsid w:val="00BD1BB3"/>
    <w:rsid w:val="00BD5891"/>
    <w:rsid w:val="00BD6DA2"/>
    <w:rsid w:val="00BD7F0B"/>
    <w:rsid w:val="00BE2ECC"/>
    <w:rsid w:val="00BE3F28"/>
    <w:rsid w:val="00BE478D"/>
    <w:rsid w:val="00BE47FF"/>
    <w:rsid w:val="00BE56DD"/>
    <w:rsid w:val="00BE59CA"/>
    <w:rsid w:val="00BE69B1"/>
    <w:rsid w:val="00BE778B"/>
    <w:rsid w:val="00BF037D"/>
    <w:rsid w:val="00BF07A6"/>
    <w:rsid w:val="00BF1744"/>
    <w:rsid w:val="00BF349C"/>
    <w:rsid w:val="00BF628D"/>
    <w:rsid w:val="00C00B62"/>
    <w:rsid w:val="00C0101B"/>
    <w:rsid w:val="00C039CE"/>
    <w:rsid w:val="00C06104"/>
    <w:rsid w:val="00C06416"/>
    <w:rsid w:val="00C07693"/>
    <w:rsid w:val="00C10286"/>
    <w:rsid w:val="00C113C4"/>
    <w:rsid w:val="00C121D6"/>
    <w:rsid w:val="00C12529"/>
    <w:rsid w:val="00C13041"/>
    <w:rsid w:val="00C13674"/>
    <w:rsid w:val="00C154DF"/>
    <w:rsid w:val="00C20081"/>
    <w:rsid w:val="00C23F61"/>
    <w:rsid w:val="00C258A2"/>
    <w:rsid w:val="00C26830"/>
    <w:rsid w:val="00C26913"/>
    <w:rsid w:val="00C27027"/>
    <w:rsid w:val="00C3012F"/>
    <w:rsid w:val="00C30EF8"/>
    <w:rsid w:val="00C31525"/>
    <w:rsid w:val="00C32F7D"/>
    <w:rsid w:val="00C35309"/>
    <w:rsid w:val="00C35B8D"/>
    <w:rsid w:val="00C36CE1"/>
    <w:rsid w:val="00C43AFA"/>
    <w:rsid w:val="00C47DC2"/>
    <w:rsid w:val="00C518D8"/>
    <w:rsid w:val="00C519F2"/>
    <w:rsid w:val="00C52D33"/>
    <w:rsid w:val="00C53349"/>
    <w:rsid w:val="00C546F5"/>
    <w:rsid w:val="00C555EE"/>
    <w:rsid w:val="00C55F7D"/>
    <w:rsid w:val="00C5781A"/>
    <w:rsid w:val="00C57A5E"/>
    <w:rsid w:val="00C610A6"/>
    <w:rsid w:val="00C61B47"/>
    <w:rsid w:val="00C62672"/>
    <w:rsid w:val="00C639EA"/>
    <w:rsid w:val="00C64F7A"/>
    <w:rsid w:val="00C652DF"/>
    <w:rsid w:val="00C65B89"/>
    <w:rsid w:val="00C66029"/>
    <w:rsid w:val="00C679F8"/>
    <w:rsid w:val="00C70730"/>
    <w:rsid w:val="00C71C2A"/>
    <w:rsid w:val="00C73CD0"/>
    <w:rsid w:val="00C75F3D"/>
    <w:rsid w:val="00C766FC"/>
    <w:rsid w:val="00C81797"/>
    <w:rsid w:val="00C81987"/>
    <w:rsid w:val="00C82E55"/>
    <w:rsid w:val="00C949B7"/>
    <w:rsid w:val="00C9521D"/>
    <w:rsid w:val="00C95526"/>
    <w:rsid w:val="00C963EF"/>
    <w:rsid w:val="00CA0218"/>
    <w:rsid w:val="00CA1298"/>
    <w:rsid w:val="00CA1416"/>
    <w:rsid w:val="00CA6090"/>
    <w:rsid w:val="00CA7249"/>
    <w:rsid w:val="00CB0F15"/>
    <w:rsid w:val="00CB26EC"/>
    <w:rsid w:val="00CB2DA4"/>
    <w:rsid w:val="00CB4298"/>
    <w:rsid w:val="00CB4CB0"/>
    <w:rsid w:val="00CB5796"/>
    <w:rsid w:val="00CB76C2"/>
    <w:rsid w:val="00CC0E42"/>
    <w:rsid w:val="00CC2FAF"/>
    <w:rsid w:val="00CC526D"/>
    <w:rsid w:val="00CC71A9"/>
    <w:rsid w:val="00CD163F"/>
    <w:rsid w:val="00CD2BA4"/>
    <w:rsid w:val="00CD400B"/>
    <w:rsid w:val="00CD4575"/>
    <w:rsid w:val="00CD4D2B"/>
    <w:rsid w:val="00CD4F7A"/>
    <w:rsid w:val="00CD5F88"/>
    <w:rsid w:val="00CE09A8"/>
    <w:rsid w:val="00CE2D29"/>
    <w:rsid w:val="00CE4AC6"/>
    <w:rsid w:val="00CE785B"/>
    <w:rsid w:val="00CF187F"/>
    <w:rsid w:val="00CF2027"/>
    <w:rsid w:val="00CF2198"/>
    <w:rsid w:val="00CF40D7"/>
    <w:rsid w:val="00CF537D"/>
    <w:rsid w:val="00CF79B6"/>
    <w:rsid w:val="00D069A0"/>
    <w:rsid w:val="00D06EDB"/>
    <w:rsid w:val="00D108BF"/>
    <w:rsid w:val="00D10D2E"/>
    <w:rsid w:val="00D12291"/>
    <w:rsid w:val="00D142B6"/>
    <w:rsid w:val="00D14836"/>
    <w:rsid w:val="00D14AC3"/>
    <w:rsid w:val="00D1761C"/>
    <w:rsid w:val="00D20BB3"/>
    <w:rsid w:val="00D20BC9"/>
    <w:rsid w:val="00D258B2"/>
    <w:rsid w:val="00D26D16"/>
    <w:rsid w:val="00D32587"/>
    <w:rsid w:val="00D33F35"/>
    <w:rsid w:val="00D404E0"/>
    <w:rsid w:val="00D4248F"/>
    <w:rsid w:val="00D43A3E"/>
    <w:rsid w:val="00D44CCA"/>
    <w:rsid w:val="00D45830"/>
    <w:rsid w:val="00D47A69"/>
    <w:rsid w:val="00D51BCF"/>
    <w:rsid w:val="00D51BF3"/>
    <w:rsid w:val="00D528AE"/>
    <w:rsid w:val="00D53D44"/>
    <w:rsid w:val="00D543B9"/>
    <w:rsid w:val="00D559A9"/>
    <w:rsid w:val="00D574D0"/>
    <w:rsid w:val="00D61650"/>
    <w:rsid w:val="00D62873"/>
    <w:rsid w:val="00D639E1"/>
    <w:rsid w:val="00D63D9B"/>
    <w:rsid w:val="00D6426E"/>
    <w:rsid w:val="00D65475"/>
    <w:rsid w:val="00D6620D"/>
    <w:rsid w:val="00D666F5"/>
    <w:rsid w:val="00D66D84"/>
    <w:rsid w:val="00D72CBC"/>
    <w:rsid w:val="00D757E6"/>
    <w:rsid w:val="00D76216"/>
    <w:rsid w:val="00D76456"/>
    <w:rsid w:val="00D80A29"/>
    <w:rsid w:val="00D85B75"/>
    <w:rsid w:val="00D92BB5"/>
    <w:rsid w:val="00D931C7"/>
    <w:rsid w:val="00D938A5"/>
    <w:rsid w:val="00D94AA6"/>
    <w:rsid w:val="00D97EF4"/>
    <w:rsid w:val="00DA09B1"/>
    <w:rsid w:val="00DA172E"/>
    <w:rsid w:val="00DA1E81"/>
    <w:rsid w:val="00DA262C"/>
    <w:rsid w:val="00DA295C"/>
    <w:rsid w:val="00DA319E"/>
    <w:rsid w:val="00DA45EE"/>
    <w:rsid w:val="00DA64C0"/>
    <w:rsid w:val="00DA7849"/>
    <w:rsid w:val="00DA7E79"/>
    <w:rsid w:val="00DB2642"/>
    <w:rsid w:val="00DB40DD"/>
    <w:rsid w:val="00DB7E43"/>
    <w:rsid w:val="00DC5084"/>
    <w:rsid w:val="00DC65F3"/>
    <w:rsid w:val="00DD2139"/>
    <w:rsid w:val="00DD3842"/>
    <w:rsid w:val="00DD459F"/>
    <w:rsid w:val="00DD781A"/>
    <w:rsid w:val="00DD7B1D"/>
    <w:rsid w:val="00DD7EEF"/>
    <w:rsid w:val="00DE14AE"/>
    <w:rsid w:val="00DE22F5"/>
    <w:rsid w:val="00DE2318"/>
    <w:rsid w:val="00DE3650"/>
    <w:rsid w:val="00DE5C96"/>
    <w:rsid w:val="00DE7765"/>
    <w:rsid w:val="00DF354B"/>
    <w:rsid w:val="00DF366B"/>
    <w:rsid w:val="00DF6293"/>
    <w:rsid w:val="00DF72FB"/>
    <w:rsid w:val="00E00E09"/>
    <w:rsid w:val="00E01007"/>
    <w:rsid w:val="00E021E8"/>
    <w:rsid w:val="00E03107"/>
    <w:rsid w:val="00E050C7"/>
    <w:rsid w:val="00E07775"/>
    <w:rsid w:val="00E07C02"/>
    <w:rsid w:val="00E148E3"/>
    <w:rsid w:val="00E154E2"/>
    <w:rsid w:val="00E175A9"/>
    <w:rsid w:val="00E17CC2"/>
    <w:rsid w:val="00E20B01"/>
    <w:rsid w:val="00E21933"/>
    <w:rsid w:val="00E25AEC"/>
    <w:rsid w:val="00E26C94"/>
    <w:rsid w:val="00E30757"/>
    <w:rsid w:val="00E3736A"/>
    <w:rsid w:val="00E37D10"/>
    <w:rsid w:val="00E40E52"/>
    <w:rsid w:val="00E415C3"/>
    <w:rsid w:val="00E42987"/>
    <w:rsid w:val="00E43182"/>
    <w:rsid w:val="00E43A09"/>
    <w:rsid w:val="00E45949"/>
    <w:rsid w:val="00E45A4F"/>
    <w:rsid w:val="00E4771F"/>
    <w:rsid w:val="00E50F18"/>
    <w:rsid w:val="00E524A3"/>
    <w:rsid w:val="00E52868"/>
    <w:rsid w:val="00E52BA5"/>
    <w:rsid w:val="00E56742"/>
    <w:rsid w:val="00E6068B"/>
    <w:rsid w:val="00E60921"/>
    <w:rsid w:val="00E60FDE"/>
    <w:rsid w:val="00E6158D"/>
    <w:rsid w:val="00E622DB"/>
    <w:rsid w:val="00E62381"/>
    <w:rsid w:val="00E6435E"/>
    <w:rsid w:val="00E676BF"/>
    <w:rsid w:val="00E76079"/>
    <w:rsid w:val="00E764E4"/>
    <w:rsid w:val="00E774E1"/>
    <w:rsid w:val="00E800F2"/>
    <w:rsid w:val="00E8219B"/>
    <w:rsid w:val="00E825EC"/>
    <w:rsid w:val="00E8264A"/>
    <w:rsid w:val="00E832FF"/>
    <w:rsid w:val="00E8651D"/>
    <w:rsid w:val="00E8653F"/>
    <w:rsid w:val="00E87270"/>
    <w:rsid w:val="00E875ED"/>
    <w:rsid w:val="00E910A3"/>
    <w:rsid w:val="00E91BBD"/>
    <w:rsid w:val="00E92990"/>
    <w:rsid w:val="00E92D93"/>
    <w:rsid w:val="00E96101"/>
    <w:rsid w:val="00EA0D51"/>
    <w:rsid w:val="00EA293C"/>
    <w:rsid w:val="00EA56BB"/>
    <w:rsid w:val="00EB2529"/>
    <w:rsid w:val="00EB44F7"/>
    <w:rsid w:val="00EB600B"/>
    <w:rsid w:val="00EB74FA"/>
    <w:rsid w:val="00EC02AC"/>
    <w:rsid w:val="00EC0E1C"/>
    <w:rsid w:val="00EC15F9"/>
    <w:rsid w:val="00EC40D3"/>
    <w:rsid w:val="00EC4239"/>
    <w:rsid w:val="00EC4B53"/>
    <w:rsid w:val="00EC540D"/>
    <w:rsid w:val="00EC57D3"/>
    <w:rsid w:val="00EC7A8A"/>
    <w:rsid w:val="00EC7A9E"/>
    <w:rsid w:val="00ED31F5"/>
    <w:rsid w:val="00ED3690"/>
    <w:rsid w:val="00ED38CE"/>
    <w:rsid w:val="00ED3F0F"/>
    <w:rsid w:val="00ED41D0"/>
    <w:rsid w:val="00ED5106"/>
    <w:rsid w:val="00ED6D67"/>
    <w:rsid w:val="00ED6E10"/>
    <w:rsid w:val="00ED78D8"/>
    <w:rsid w:val="00EE0C78"/>
    <w:rsid w:val="00EE25C6"/>
    <w:rsid w:val="00EE4C69"/>
    <w:rsid w:val="00EE60DE"/>
    <w:rsid w:val="00EE7C85"/>
    <w:rsid w:val="00EF4FDA"/>
    <w:rsid w:val="00F04D38"/>
    <w:rsid w:val="00F06138"/>
    <w:rsid w:val="00F10296"/>
    <w:rsid w:val="00F105FE"/>
    <w:rsid w:val="00F1108C"/>
    <w:rsid w:val="00F121EF"/>
    <w:rsid w:val="00F125E6"/>
    <w:rsid w:val="00F150E4"/>
    <w:rsid w:val="00F163D7"/>
    <w:rsid w:val="00F166D3"/>
    <w:rsid w:val="00F16BCC"/>
    <w:rsid w:val="00F17DF1"/>
    <w:rsid w:val="00F20957"/>
    <w:rsid w:val="00F20F5D"/>
    <w:rsid w:val="00F21D4F"/>
    <w:rsid w:val="00F24852"/>
    <w:rsid w:val="00F3056D"/>
    <w:rsid w:val="00F328BB"/>
    <w:rsid w:val="00F34D6A"/>
    <w:rsid w:val="00F355B7"/>
    <w:rsid w:val="00F355DB"/>
    <w:rsid w:val="00F40F66"/>
    <w:rsid w:val="00F41353"/>
    <w:rsid w:val="00F422C4"/>
    <w:rsid w:val="00F42FBD"/>
    <w:rsid w:val="00F45022"/>
    <w:rsid w:val="00F450BE"/>
    <w:rsid w:val="00F4535B"/>
    <w:rsid w:val="00F4614C"/>
    <w:rsid w:val="00F477A1"/>
    <w:rsid w:val="00F504C8"/>
    <w:rsid w:val="00F50A04"/>
    <w:rsid w:val="00F516A2"/>
    <w:rsid w:val="00F52413"/>
    <w:rsid w:val="00F545FC"/>
    <w:rsid w:val="00F55A87"/>
    <w:rsid w:val="00F55B91"/>
    <w:rsid w:val="00F6001E"/>
    <w:rsid w:val="00F6126D"/>
    <w:rsid w:val="00F6198F"/>
    <w:rsid w:val="00F62061"/>
    <w:rsid w:val="00F63AC2"/>
    <w:rsid w:val="00F647A0"/>
    <w:rsid w:val="00F64C0B"/>
    <w:rsid w:val="00F6530F"/>
    <w:rsid w:val="00F730C4"/>
    <w:rsid w:val="00F73FD7"/>
    <w:rsid w:val="00F741CD"/>
    <w:rsid w:val="00F77073"/>
    <w:rsid w:val="00F83069"/>
    <w:rsid w:val="00F84573"/>
    <w:rsid w:val="00F8607E"/>
    <w:rsid w:val="00F90F4C"/>
    <w:rsid w:val="00F91DEC"/>
    <w:rsid w:val="00F95C7F"/>
    <w:rsid w:val="00F96151"/>
    <w:rsid w:val="00F97241"/>
    <w:rsid w:val="00FA3AB4"/>
    <w:rsid w:val="00FB0F4F"/>
    <w:rsid w:val="00FB5D36"/>
    <w:rsid w:val="00FB643B"/>
    <w:rsid w:val="00FB703A"/>
    <w:rsid w:val="00FB7442"/>
    <w:rsid w:val="00FB7770"/>
    <w:rsid w:val="00FC1877"/>
    <w:rsid w:val="00FC1D8E"/>
    <w:rsid w:val="00FC3084"/>
    <w:rsid w:val="00FC529E"/>
    <w:rsid w:val="00FC5840"/>
    <w:rsid w:val="00FC5FEF"/>
    <w:rsid w:val="00FC613B"/>
    <w:rsid w:val="00FC6295"/>
    <w:rsid w:val="00FC6ECB"/>
    <w:rsid w:val="00FC7211"/>
    <w:rsid w:val="00FD2B4B"/>
    <w:rsid w:val="00FD2E5C"/>
    <w:rsid w:val="00FD6F1B"/>
    <w:rsid w:val="00FD7052"/>
    <w:rsid w:val="00FD7A09"/>
    <w:rsid w:val="00FD7F25"/>
    <w:rsid w:val="00FE12F7"/>
    <w:rsid w:val="00FE5895"/>
    <w:rsid w:val="00FE786C"/>
    <w:rsid w:val="00FE7CB9"/>
    <w:rsid w:val="00FF233A"/>
    <w:rsid w:val="00FF2E1E"/>
    <w:rsid w:val="00FF397E"/>
    <w:rsid w:val="00FF54A3"/>
    <w:rsid w:val="00FF71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48AB"/>
    <w:rPr>
      <w:rFonts w:ascii="Times New Roman" w:eastAsia="Times New Roman" w:hAnsi="Times New Roman"/>
      <w:sz w:val="24"/>
      <w:szCs w:val="24"/>
    </w:rPr>
  </w:style>
  <w:style w:type="paragraph" w:styleId="1">
    <w:name w:val="heading 1"/>
    <w:aliases w:val="Глава"/>
    <w:basedOn w:val="a"/>
    <w:next w:val="a"/>
    <w:link w:val="10"/>
    <w:uiPriority w:val="99"/>
    <w:qFormat/>
    <w:rsid w:val="00120579"/>
    <w:pPr>
      <w:keepNext/>
      <w:numPr>
        <w:numId w:val="2"/>
      </w:numPr>
      <w:suppressAutoHyphens/>
      <w:spacing w:before="240" w:after="60"/>
      <w:outlineLvl w:val="0"/>
    </w:pPr>
    <w:rPr>
      <w:rFonts w:ascii="Arial" w:hAnsi="Arial" w:cs="Arial"/>
      <w:b/>
      <w:bCs/>
      <w:kern w:val="1"/>
      <w:sz w:val="32"/>
      <w:szCs w:val="32"/>
      <w:lang w:eastAsia="ar-SA"/>
    </w:rPr>
  </w:style>
  <w:style w:type="paragraph" w:styleId="2">
    <w:name w:val="heading 2"/>
    <w:basedOn w:val="a"/>
    <w:next w:val="a"/>
    <w:link w:val="20"/>
    <w:uiPriority w:val="99"/>
    <w:qFormat/>
    <w:rsid w:val="00120579"/>
    <w:pPr>
      <w:keepNext/>
      <w:numPr>
        <w:ilvl w:val="1"/>
        <w:numId w:val="2"/>
      </w:numPr>
      <w:suppressAutoHyphens/>
      <w:spacing w:before="240" w:after="60"/>
      <w:jc w:val="center"/>
      <w:outlineLvl w:val="1"/>
    </w:pPr>
    <w:rPr>
      <w:rFonts w:cs="Arial"/>
      <w:b/>
      <w:bCs/>
      <w:iCs/>
      <w:lang w:eastAsia="ar-SA"/>
    </w:rPr>
  </w:style>
  <w:style w:type="paragraph" w:styleId="3">
    <w:name w:val="heading 3"/>
    <w:basedOn w:val="a"/>
    <w:next w:val="a"/>
    <w:link w:val="30"/>
    <w:uiPriority w:val="99"/>
    <w:qFormat/>
    <w:rsid w:val="00120579"/>
    <w:pPr>
      <w:keepNext/>
      <w:numPr>
        <w:ilvl w:val="2"/>
        <w:numId w:val="2"/>
      </w:numPr>
      <w:suppressAutoHyphens/>
      <w:spacing w:before="240" w:after="60"/>
      <w:outlineLvl w:val="2"/>
    </w:pPr>
    <w:rPr>
      <w:rFonts w:cs="Arial"/>
      <w:b/>
      <w:bCs/>
      <w:szCs w:val="26"/>
      <w:lang w:eastAsia="ar-SA"/>
    </w:rPr>
  </w:style>
  <w:style w:type="paragraph" w:styleId="4">
    <w:name w:val="heading 4"/>
    <w:basedOn w:val="a"/>
    <w:next w:val="a"/>
    <w:link w:val="40"/>
    <w:uiPriority w:val="99"/>
    <w:qFormat/>
    <w:rsid w:val="00120579"/>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locked/>
    <w:rsid w:val="00AA0748"/>
    <w:pPr>
      <w:widowControl w:val="0"/>
      <w:suppressAutoHyphens/>
      <w:spacing w:before="240" w:after="60"/>
      <w:outlineLvl w:val="4"/>
    </w:pPr>
    <w:rPr>
      <w:b/>
      <w:bCs/>
      <w:i/>
      <w:iCs/>
      <w:kern w:val="1"/>
      <w:sz w:val="26"/>
      <w:szCs w:val="26"/>
    </w:rPr>
  </w:style>
  <w:style w:type="paragraph" w:styleId="7">
    <w:name w:val="heading 7"/>
    <w:basedOn w:val="a"/>
    <w:next w:val="a0"/>
    <w:link w:val="70"/>
    <w:uiPriority w:val="99"/>
    <w:qFormat/>
    <w:rsid w:val="00120579"/>
    <w:pPr>
      <w:keepNext/>
      <w:widowControl w:val="0"/>
      <w:numPr>
        <w:ilvl w:val="6"/>
        <w:numId w:val="1"/>
      </w:numPr>
      <w:spacing w:before="120"/>
      <w:jc w:val="center"/>
      <w:outlineLvl w:val="6"/>
    </w:pPr>
    <w:rPr>
      <w:rFonts w:eastAsia="WenQuanYi Micro Hei" w:cs="Lohit Hindi"/>
      <w:b/>
      <w:bCs/>
      <w:kern w:val="1"/>
      <w:sz w:val="20"/>
      <w:szCs w:val="20"/>
      <w:lang w:eastAsia="hi-IN" w:bidi="hi-IN"/>
    </w:rPr>
  </w:style>
  <w:style w:type="paragraph" w:styleId="9">
    <w:name w:val="heading 9"/>
    <w:basedOn w:val="a"/>
    <w:next w:val="a0"/>
    <w:link w:val="90"/>
    <w:uiPriority w:val="99"/>
    <w:qFormat/>
    <w:rsid w:val="00120579"/>
    <w:pPr>
      <w:keepNext/>
      <w:widowControl w:val="0"/>
      <w:numPr>
        <w:ilvl w:val="8"/>
        <w:numId w:val="1"/>
      </w:numPr>
      <w:spacing w:line="360" w:lineRule="auto"/>
      <w:ind w:firstLine="560"/>
      <w:outlineLvl w:val="8"/>
    </w:pPr>
    <w:rPr>
      <w:rFonts w:eastAsia="WenQuanYi Micro Hei" w:cs="Lohit Hindi"/>
      <w:b/>
      <w:bCs/>
      <w:kern w:val="1"/>
      <w:sz w:val="20"/>
      <w:szCs w:val="20"/>
      <w:lang w:eastAsia="hi-I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
    <w:link w:val="1"/>
    <w:uiPriority w:val="99"/>
    <w:locked/>
    <w:rsid w:val="00120579"/>
    <w:rPr>
      <w:rFonts w:ascii="Arial" w:hAnsi="Arial" w:cs="Arial"/>
      <w:b/>
      <w:bCs/>
      <w:kern w:val="1"/>
      <w:sz w:val="32"/>
      <w:szCs w:val="32"/>
      <w:lang w:eastAsia="ar-SA" w:bidi="ar-SA"/>
    </w:rPr>
  </w:style>
  <w:style w:type="character" w:customStyle="1" w:styleId="20">
    <w:name w:val="Заголовок 2 Знак"/>
    <w:link w:val="2"/>
    <w:uiPriority w:val="99"/>
    <w:locked/>
    <w:rsid w:val="00120579"/>
    <w:rPr>
      <w:rFonts w:ascii="Times New Roman" w:hAnsi="Times New Roman" w:cs="Arial"/>
      <w:b/>
      <w:bCs/>
      <w:iCs/>
      <w:sz w:val="24"/>
      <w:szCs w:val="24"/>
      <w:lang w:eastAsia="ar-SA" w:bidi="ar-SA"/>
    </w:rPr>
  </w:style>
  <w:style w:type="character" w:customStyle="1" w:styleId="30">
    <w:name w:val="Заголовок 3 Знак"/>
    <w:link w:val="3"/>
    <w:uiPriority w:val="99"/>
    <w:locked/>
    <w:rsid w:val="00120579"/>
    <w:rPr>
      <w:rFonts w:ascii="Times New Roman" w:hAnsi="Times New Roman" w:cs="Arial"/>
      <w:b/>
      <w:bCs/>
      <w:sz w:val="26"/>
      <w:szCs w:val="26"/>
      <w:lang w:eastAsia="ar-SA" w:bidi="ar-SA"/>
    </w:rPr>
  </w:style>
  <w:style w:type="character" w:customStyle="1" w:styleId="40">
    <w:name w:val="Заголовок 4 Знак"/>
    <w:link w:val="4"/>
    <w:uiPriority w:val="99"/>
    <w:locked/>
    <w:rsid w:val="00120579"/>
    <w:rPr>
      <w:rFonts w:ascii="Calibri Light" w:hAnsi="Calibri Light" w:cs="Times New Roman"/>
      <w:i/>
      <w:iCs/>
      <w:color w:val="2E74B5"/>
      <w:sz w:val="24"/>
      <w:szCs w:val="24"/>
      <w:lang w:eastAsia="ru-RU"/>
    </w:rPr>
  </w:style>
  <w:style w:type="character" w:customStyle="1" w:styleId="50">
    <w:name w:val="Заголовок 5 Знак"/>
    <w:link w:val="5"/>
    <w:uiPriority w:val="9"/>
    <w:semiHidden/>
    <w:rsid w:val="006F1F26"/>
    <w:rPr>
      <w:rFonts w:ascii="Calibri" w:eastAsia="Times New Roman" w:hAnsi="Calibri" w:cs="Times New Roman"/>
      <w:b/>
      <w:bCs/>
      <w:i/>
      <w:iCs/>
      <w:sz w:val="26"/>
      <w:szCs w:val="26"/>
    </w:rPr>
  </w:style>
  <w:style w:type="character" w:customStyle="1" w:styleId="70">
    <w:name w:val="Заголовок 7 Знак"/>
    <w:link w:val="7"/>
    <w:uiPriority w:val="99"/>
    <w:locked/>
    <w:rsid w:val="00120579"/>
    <w:rPr>
      <w:rFonts w:ascii="Times New Roman" w:eastAsia="WenQuanYi Micro Hei" w:hAnsi="Times New Roman" w:cs="Lohit Hindi"/>
      <w:b/>
      <w:bCs/>
      <w:kern w:val="1"/>
      <w:sz w:val="20"/>
      <w:szCs w:val="20"/>
      <w:lang w:eastAsia="hi-IN" w:bidi="hi-IN"/>
    </w:rPr>
  </w:style>
  <w:style w:type="character" w:customStyle="1" w:styleId="90">
    <w:name w:val="Заголовок 9 Знак"/>
    <w:link w:val="9"/>
    <w:uiPriority w:val="99"/>
    <w:locked/>
    <w:rsid w:val="00120579"/>
    <w:rPr>
      <w:rFonts w:ascii="Times New Roman" w:eastAsia="WenQuanYi Micro Hei" w:hAnsi="Times New Roman" w:cs="Lohit Hindi"/>
      <w:b/>
      <w:bCs/>
      <w:kern w:val="1"/>
      <w:sz w:val="20"/>
      <w:szCs w:val="20"/>
      <w:lang w:eastAsia="hi-IN" w:bidi="hi-IN"/>
    </w:rPr>
  </w:style>
  <w:style w:type="paragraph" w:styleId="a0">
    <w:name w:val="Body Text"/>
    <w:basedOn w:val="a"/>
    <w:link w:val="a4"/>
    <w:uiPriority w:val="99"/>
    <w:rsid w:val="00120579"/>
    <w:pPr>
      <w:spacing w:after="120"/>
    </w:pPr>
  </w:style>
  <w:style w:type="character" w:customStyle="1" w:styleId="a4">
    <w:name w:val="Основной текст Знак"/>
    <w:link w:val="a0"/>
    <w:uiPriority w:val="99"/>
    <w:locked/>
    <w:rsid w:val="00120579"/>
    <w:rPr>
      <w:rFonts w:ascii="Times New Roman" w:hAnsi="Times New Roman" w:cs="Times New Roman"/>
      <w:sz w:val="24"/>
      <w:szCs w:val="24"/>
      <w:lang w:eastAsia="ru-RU"/>
    </w:rPr>
  </w:style>
  <w:style w:type="character" w:customStyle="1" w:styleId="Heading2Char1">
    <w:name w:val="Heading 2 Char1"/>
    <w:uiPriority w:val="99"/>
    <w:locked/>
    <w:rsid w:val="00120579"/>
    <w:rPr>
      <w:rFonts w:ascii="Times New Roman" w:hAnsi="Times New Roman" w:cs="Arial"/>
      <w:b/>
      <w:bCs/>
      <w:iCs/>
      <w:sz w:val="24"/>
      <w:szCs w:val="24"/>
      <w:lang w:eastAsia="ar-SA" w:bidi="ar-SA"/>
    </w:rPr>
  </w:style>
  <w:style w:type="character" w:customStyle="1" w:styleId="Heading7Char1">
    <w:name w:val="Heading 7 Char1"/>
    <w:uiPriority w:val="99"/>
    <w:locked/>
    <w:rsid w:val="00120579"/>
    <w:rPr>
      <w:rFonts w:ascii="Times New Roman" w:eastAsia="WenQuanYi Micro Hei" w:hAnsi="Times New Roman" w:cs="Lohit Hindi"/>
      <w:b/>
      <w:bCs/>
      <w:kern w:val="1"/>
      <w:sz w:val="20"/>
      <w:szCs w:val="20"/>
      <w:lang w:eastAsia="hi-IN" w:bidi="hi-IN"/>
    </w:rPr>
  </w:style>
  <w:style w:type="character" w:customStyle="1" w:styleId="Heading9Char1">
    <w:name w:val="Heading 9 Char1"/>
    <w:uiPriority w:val="99"/>
    <w:locked/>
    <w:rsid w:val="00120579"/>
    <w:rPr>
      <w:rFonts w:ascii="Times New Roman" w:eastAsia="WenQuanYi Micro Hei" w:hAnsi="Times New Roman" w:cs="Lohit Hindi"/>
      <w:b/>
      <w:bCs/>
      <w:kern w:val="1"/>
      <w:sz w:val="20"/>
      <w:szCs w:val="20"/>
      <w:lang w:eastAsia="hi-IN" w:bidi="hi-IN"/>
    </w:rPr>
  </w:style>
  <w:style w:type="paragraph" w:customStyle="1" w:styleId="ConsPlusNormal">
    <w:name w:val="ConsPlusNormal"/>
    <w:link w:val="ConsPlusNormal0"/>
    <w:uiPriority w:val="99"/>
    <w:rsid w:val="00120579"/>
    <w:pPr>
      <w:widowControl w:val="0"/>
      <w:autoSpaceDE w:val="0"/>
      <w:autoSpaceDN w:val="0"/>
      <w:adjustRightInd w:val="0"/>
      <w:ind w:firstLine="720"/>
    </w:pPr>
    <w:rPr>
      <w:rFonts w:ascii="Arial" w:eastAsia="Times New Roman" w:hAnsi="Arial" w:cs="Arial"/>
      <w:sz w:val="22"/>
      <w:szCs w:val="22"/>
    </w:rPr>
  </w:style>
  <w:style w:type="paragraph" w:styleId="a5">
    <w:name w:val="Body Text Indent"/>
    <w:basedOn w:val="a"/>
    <w:link w:val="a6"/>
    <w:uiPriority w:val="99"/>
    <w:rsid w:val="00120579"/>
    <w:pPr>
      <w:spacing w:after="120"/>
      <w:ind w:left="283"/>
    </w:pPr>
  </w:style>
  <w:style w:type="character" w:customStyle="1" w:styleId="a6">
    <w:name w:val="Основной текст с отступом Знак"/>
    <w:link w:val="a5"/>
    <w:uiPriority w:val="99"/>
    <w:locked/>
    <w:rsid w:val="00120579"/>
    <w:rPr>
      <w:rFonts w:ascii="Times New Roman" w:hAnsi="Times New Roman" w:cs="Times New Roman"/>
      <w:sz w:val="24"/>
      <w:szCs w:val="24"/>
      <w:lang w:eastAsia="ru-RU"/>
    </w:rPr>
  </w:style>
  <w:style w:type="character" w:customStyle="1" w:styleId="BodyTextIndentChar1">
    <w:name w:val="Body Text Indent Char1"/>
    <w:uiPriority w:val="99"/>
    <w:locked/>
    <w:rsid w:val="00120579"/>
    <w:rPr>
      <w:rFonts w:ascii="Times New Roman" w:hAnsi="Times New Roman" w:cs="Times New Roman"/>
      <w:sz w:val="24"/>
      <w:szCs w:val="24"/>
      <w:lang w:eastAsia="ru-RU"/>
    </w:rPr>
  </w:style>
  <w:style w:type="paragraph" w:customStyle="1" w:styleId="11">
    <w:name w:val="нум список 1"/>
    <w:basedOn w:val="a"/>
    <w:uiPriority w:val="99"/>
    <w:rsid w:val="00120579"/>
    <w:pPr>
      <w:tabs>
        <w:tab w:val="left" w:pos="360"/>
      </w:tabs>
      <w:spacing w:before="120" w:after="120"/>
      <w:jc w:val="both"/>
    </w:pPr>
    <w:rPr>
      <w:szCs w:val="20"/>
      <w:lang w:eastAsia="ar-SA"/>
    </w:rPr>
  </w:style>
  <w:style w:type="paragraph" w:styleId="31">
    <w:name w:val="Body Text Indent 3"/>
    <w:basedOn w:val="a"/>
    <w:link w:val="32"/>
    <w:uiPriority w:val="99"/>
    <w:rsid w:val="00120579"/>
    <w:pPr>
      <w:spacing w:after="120"/>
      <w:ind w:left="283"/>
    </w:pPr>
    <w:rPr>
      <w:sz w:val="16"/>
      <w:szCs w:val="16"/>
    </w:rPr>
  </w:style>
  <w:style w:type="character" w:customStyle="1" w:styleId="32">
    <w:name w:val="Основной текст с отступом 3 Знак"/>
    <w:link w:val="31"/>
    <w:uiPriority w:val="99"/>
    <w:locked/>
    <w:rsid w:val="00120579"/>
    <w:rPr>
      <w:rFonts w:ascii="Times New Roman" w:hAnsi="Times New Roman" w:cs="Times New Roman"/>
      <w:sz w:val="16"/>
      <w:szCs w:val="16"/>
      <w:lang w:eastAsia="ru-RU"/>
    </w:rPr>
  </w:style>
  <w:style w:type="character" w:customStyle="1" w:styleId="BodyTextIndent3Char1">
    <w:name w:val="Body Text Indent 3 Char1"/>
    <w:uiPriority w:val="99"/>
    <w:locked/>
    <w:rsid w:val="00120579"/>
    <w:rPr>
      <w:rFonts w:ascii="Times New Roman" w:hAnsi="Times New Roman" w:cs="Times New Roman"/>
      <w:sz w:val="16"/>
      <w:szCs w:val="16"/>
      <w:lang w:eastAsia="ru-RU"/>
    </w:rPr>
  </w:style>
  <w:style w:type="paragraph" w:customStyle="1" w:styleId="12">
    <w:name w:val="марк список 1"/>
    <w:basedOn w:val="a"/>
    <w:uiPriority w:val="99"/>
    <w:rsid w:val="00120579"/>
    <w:pPr>
      <w:tabs>
        <w:tab w:val="num" w:pos="360"/>
      </w:tabs>
      <w:spacing w:before="120" w:after="120"/>
      <w:jc w:val="both"/>
    </w:pPr>
    <w:rPr>
      <w:szCs w:val="20"/>
      <w:lang w:eastAsia="ar-SA"/>
    </w:rPr>
  </w:style>
  <w:style w:type="paragraph" w:customStyle="1" w:styleId="a7">
    <w:name w:val="основной текст документа"/>
    <w:basedOn w:val="a"/>
    <w:link w:val="a8"/>
    <w:uiPriority w:val="99"/>
    <w:rsid w:val="00120579"/>
    <w:pPr>
      <w:spacing w:before="120" w:after="120"/>
      <w:jc w:val="both"/>
    </w:pPr>
    <w:rPr>
      <w:szCs w:val="20"/>
      <w:lang w:eastAsia="ar-SA"/>
    </w:rPr>
  </w:style>
  <w:style w:type="character" w:customStyle="1" w:styleId="a8">
    <w:name w:val="основной текст документа Знак"/>
    <w:link w:val="a7"/>
    <w:uiPriority w:val="99"/>
    <w:locked/>
    <w:rsid w:val="00120579"/>
    <w:rPr>
      <w:rFonts w:ascii="Times New Roman" w:hAnsi="Times New Roman" w:cs="Times New Roman"/>
      <w:sz w:val="20"/>
      <w:szCs w:val="20"/>
      <w:lang w:eastAsia="ar-SA" w:bidi="ar-SA"/>
    </w:rPr>
  </w:style>
  <w:style w:type="paragraph" w:customStyle="1" w:styleId="a9">
    <w:name w:val="Содержимое таблицы"/>
    <w:basedOn w:val="a"/>
    <w:uiPriority w:val="99"/>
    <w:rsid w:val="00120579"/>
    <w:pPr>
      <w:widowControl w:val="0"/>
      <w:suppressLineNumbers/>
    </w:pPr>
    <w:rPr>
      <w:szCs w:val="20"/>
      <w:lang w:eastAsia="ar-SA"/>
    </w:rPr>
  </w:style>
  <w:style w:type="paragraph" w:customStyle="1" w:styleId="320">
    <w:name w:val="Основной текст с отступом 32"/>
    <w:basedOn w:val="a"/>
    <w:uiPriority w:val="99"/>
    <w:rsid w:val="00120579"/>
    <w:pPr>
      <w:suppressAutoHyphens/>
      <w:spacing w:after="120"/>
      <w:ind w:left="283"/>
    </w:pPr>
    <w:rPr>
      <w:sz w:val="16"/>
      <w:szCs w:val="16"/>
      <w:lang w:eastAsia="ar-SA"/>
    </w:rPr>
  </w:style>
  <w:style w:type="paragraph" w:styleId="aa">
    <w:name w:val="Normal (Web)"/>
    <w:basedOn w:val="a"/>
    <w:uiPriority w:val="99"/>
    <w:rsid w:val="00120579"/>
    <w:pPr>
      <w:spacing w:before="100" w:beforeAutospacing="1" w:after="100" w:afterAutospacing="1"/>
    </w:pPr>
  </w:style>
  <w:style w:type="character" w:customStyle="1" w:styleId="ab">
    <w:name w:val="Текст выноски Знак"/>
    <w:link w:val="ac"/>
    <w:uiPriority w:val="99"/>
    <w:semiHidden/>
    <w:locked/>
    <w:rsid w:val="00120579"/>
    <w:rPr>
      <w:rFonts w:ascii="Tahoma" w:hAnsi="Tahoma" w:cs="Tahoma"/>
      <w:sz w:val="16"/>
      <w:szCs w:val="16"/>
      <w:lang w:eastAsia="ru-RU"/>
    </w:rPr>
  </w:style>
  <w:style w:type="paragraph" w:styleId="ac">
    <w:name w:val="Balloon Text"/>
    <w:basedOn w:val="a"/>
    <w:link w:val="ab"/>
    <w:uiPriority w:val="99"/>
    <w:semiHidden/>
    <w:rsid w:val="00120579"/>
    <w:rPr>
      <w:rFonts w:ascii="Tahoma" w:hAnsi="Tahoma" w:cs="Tahoma"/>
      <w:sz w:val="16"/>
      <w:szCs w:val="16"/>
    </w:rPr>
  </w:style>
  <w:style w:type="character" w:customStyle="1" w:styleId="BalloonTextChar1">
    <w:name w:val="Balloon Text Char1"/>
    <w:uiPriority w:val="99"/>
    <w:semiHidden/>
    <w:rsid w:val="006F1F26"/>
    <w:rPr>
      <w:rFonts w:ascii="Times New Roman" w:eastAsia="Times New Roman" w:hAnsi="Times New Roman"/>
      <w:sz w:val="0"/>
      <w:szCs w:val="0"/>
    </w:rPr>
  </w:style>
  <w:style w:type="character" w:customStyle="1" w:styleId="ad">
    <w:name w:val="Основной текст_"/>
    <w:link w:val="41"/>
    <w:uiPriority w:val="99"/>
    <w:locked/>
    <w:rsid w:val="00120579"/>
    <w:rPr>
      <w:rFonts w:cs="Times New Roman"/>
      <w:sz w:val="25"/>
      <w:szCs w:val="25"/>
      <w:shd w:val="clear" w:color="auto" w:fill="FFFFFF"/>
    </w:rPr>
  </w:style>
  <w:style w:type="paragraph" w:customStyle="1" w:styleId="41">
    <w:name w:val="Основной текст4"/>
    <w:basedOn w:val="a"/>
    <w:link w:val="ad"/>
    <w:uiPriority w:val="99"/>
    <w:rsid w:val="00120579"/>
    <w:pPr>
      <w:shd w:val="clear" w:color="auto" w:fill="FFFFFF"/>
      <w:spacing w:after="2220" w:line="326" w:lineRule="exact"/>
      <w:ind w:hanging="380"/>
      <w:jc w:val="right"/>
    </w:pPr>
    <w:rPr>
      <w:rFonts w:ascii="Calibri" w:eastAsia="Calibri" w:hAnsi="Calibri"/>
      <w:sz w:val="25"/>
      <w:szCs w:val="25"/>
      <w:shd w:val="clear" w:color="auto" w:fill="FFFFFF"/>
      <w:lang w:eastAsia="en-US"/>
    </w:rPr>
  </w:style>
  <w:style w:type="character" w:customStyle="1" w:styleId="21">
    <w:name w:val="Заголовок №2_"/>
    <w:link w:val="22"/>
    <w:uiPriority w:val="99"/>
    <w:locked/>
    <w:rsid w:val="00120579"/>
    <w:rPr>
      <w:rFonts w:cs="Times New Roman"/>
      <w:sz w:val="26"/>
      <w:szCs w:val="26"/>
      <w:shd w:val="clear" w:color="auto" w:fill="FFFFFF"/>
    </w:rPr>
  </w:style>
  <w:style w:type="paragraph" w:customStyle="1" w:styleId="22">
    <w:name w:val="Заголовок №2"/>
    <w:basedOn w:val="a"/>
    <w:link w:val="21"/>
    <w:uiPriority w:val="99"/>
    <w:rsid w:val="00120579"/>
    <w:pPr>
      <w:shd w:val="clear" w:color="auto" w:fill="FFFFFF"/>
      <w:spacing w:after="420" w:line="240" w:lineRule="atLeast"/>
      <w:outlineLvl w:val="1"/>
    </w:pPr>
    <w:rPr>
      <w:rFonts w:ascii="Calibri" w:eastAsia="Calibri" w:hAnsi="Calibri"/>
      <w:sz w:val="26"/>
      <w:szCs w:val="26"/>
      <w:shd w:val="clear" w:color="auto" w:fill="FFFFFF"/>
      <w:lang w:eastAsia="en-US"/>
    </w:rPr>
  </w:style>
  <w:style w:type="character" w:customStyle="1" w:styleId="BodyTextChar1">
    <w:name w:val="Body Text Char1"/>
    <w:uiPriority w:val="99"/>
    <w:locked/>
    <w:rsid w:val="00120579"/>
    <w:rPr>
      <w:rFonts w:ascii="Times New Roman" w:hAnsi="Times New Roman" w:cs="Times New Roman"/>
      <w:sz w:val="24"/>
      <w:szCs w:val="24"/>
      <w:lang w:eastAsia="ru-RU"/>
    </w:rPr>
  </w:style>
  <w:style w:type="paragraph" w:customStyle="1" w:styleId="13">
    <w:name w:val="Название1"/>
    <w:basedOn w:val="a"/>
    <w:uiPriority w:val="99"/>
    <w:rsid w:val="00120579"/>
    <w:pPr>
      <w:widowControl w:val="0"/>
      <w:jc w:val="center"/>
    </w:pPr>
    <w:rPr>
      <w:rFonts w:cs="Arial"/>
      <w:b/>
      <w:noProof/>
      <w:sz w:val="28"/>
      <w:szCs w:val="20"/>
      <w:lang w:val="en-US" w:eastAsia="en-US"/>
    </w:rPr>
  </w:style>
  <w:style w:type="paragraph" w:customStyle="1" w:styleId="ConsPlusTitle">
    <w:name w:val="ConsPlusTitle"/>
    <w:uiPriority w:val="99"/>
    <w:rsid w:val="00120579"/>
    <w:pPr>
      <w:widowControl w:val="0"/>
      <w:autoSpaceDE w:val="0"/>
      <w:autoSpaceDN w:val="0"/>
      <w:adjustRightInd w:val="0"/>
    </w:pPr>
    <w:rPr>
      <w:rFonts w:ascii="Arial" w:eastAsia="Times New Roman" w:hAnsi="Arial" w:cs="Arial"/>
      <w:b/>
      <w:bCs/>
    </w:rPr>
  </w:style>
  <w:style w:type="character" w:styleId="ae">
    <w:name w:val="Hyperlink"/>
    <w:uiPriority w:val="99"/>
    <w:rsid w:val="00120579"/>
    <w:rPr>
      <w:rFonts w:cs="Times New Roman"/>
      <w:color w:val="0000FF"/>
      <w:u w:val="single"/>
    </w:rPr>
  </w:style>
  <w:style w:type="paragraph" w:customStyle="1" w:styleId="14">
    <w:name w:val="Обычный1"/>
    <w:basedOn w:val="a"/>
    <w:uiPriority w:val="99"/>
    <w:rsid w:val="00120579"/>
    <w:pPr>
      <w:widowControl w:val="0"/>
    </w:pPr>
    <w:rPr>
      <w:rFonts w:cs="Arial"/>
      <w:noProof/>
      <w:szCs w:val="20"/>
      <w:lang w:val="en-US" w:eastAsia="en-US"/>
    </w:rPr>
  </w:style>
  <w:style w:type="paragraph" w:customStyle="1" w:styleId="23">
    <w:name w:val="Обычный2"/>
    <w:basedOn w:val="a"/>
    <w:uiPriority w:val="99"/>
    <w:rsid w:val="00120579"/>
    <w:pPr>
      <w:widowControl w:val="0"/>
    </w:pPr>
    <w:rPr>
      <w:rFonts w:cs="Arial"/>
      <w:noProof/>
      <w:szCs w:val="20"/>
      <w:lang w:val="en-US" w:eastAsia="en-US"/>
    </w:rPr>
  </w:style>
  <w:style w:type="paragraph" w:styleId="af">
    <w:name w:val="Title"/>
    <w:basedOn w:val="a"/>
    <w:link w:val="af0"/>
    <w:uiPriority w:val="99"/>
    <w:qFormat/>
    <w:rsid w:val="00120579"/>
    <w:pPr>
      <w:jc w:val="center"/>
    </w:pPr>
    <w:rPr>
      <w:b/>
      <w:bCs/>
    </w:rPr>
  </w:style>
  <w:style w:type="character" w:customStyle="1" w:styleId="af0">
    <w:name w:val="Название Знак"/>
    <w:link w:val="af"/>
    <w:uiPriority w:val="99"/>
    <w:locked/>
    <w:rsid w:val="00120579"/>
    <w:rPr>
      <w:rFonts w:ascii="Times New Roman" w:hAnsi="Times New Roman" w:cs="Times New Roman"/>
      <w:b/>
      <w:bCs/>
      <w:sz w:val="24"/>
      <w:szCs w:val="24"/>
      <w:lang w:eastAsia="ru-RU"/>
    </w:rPr>
  </w:style>
  <w:style w:type="character" w:customStyle="1" w:styleId="TitleChar1">
    <w:name w:val="Title Char1"/>
    <w:uiPriority w:val="99"/>
    <w:locked/>
    <w:rsid w:val="00120579"/>
    <w:rPr>
      <w:rFonts w:ascii="Times New Roman" w:hAnsi="Times New Roman" w:cs="Times New Roman"/>
      <w:b/>
      <w:bCs/>
      <w:sz w:val="24"/>
      <w:szCs w:val="24"/>
      <w:lang w:eastAsia="ru-RU"/>
    </w:rPr>
  </w:style>
  <w:style w:type="character" w:customStyle="1" w:styleId="af1">
    <w:name w:val="Гипертекстовая ссылка"/>
    <w:uiPriority w:val="99"/>
    <w:rsid w:val="00120579"/>
    <w:rPr>
      <w:rFonts w:cs="Times New Roman"/>
      <w:color w:val="106BBE"/>
    </w:rPr>
  </w:style>
  <w:style w:type="paragraph" w:customStyle="1" w:styleId="af2">
    <w:name w:val="Прижатый влево"/>
    <w:basedOn w:val="a"/>
    <w:next w:val="a"/>
    <w:uiPriority w:val="99"/>
    <w:rsid w:val="00120579"/>
    <w:pPr>
      <w:autoSpaceDE w:val="0"/>
      <w:autoSpaceDN w:val="0"/>
      <w:adjustRightInd w:val="0"/>
    </w:pPr>
    <w:rPr>
      <w:rFonts w:ascii="Arial" w:hAnsi="Arial"/>
    </w:rPr>
  </w:style>
  <w:style w:type="character" w:styleId="af3">
    <w:name w:val="FollowedHyperlink"/>
    <w:uiPriority w:val="99"/>
    <w:rsid w:val="00120579"/>
    <w:rPr>
      <w:rFonts w:cs="Times New Roman"/>
      <w:color w:val="800080"/>
      <w:u w:val="single"/>
    </w:rPr>
  </w:style>
  <w:style w:type="paragraph" w:customStyle="1" w:styleId="af4">
    <w:name w:val="Нормальный (таблица)"/>
    <w:basedOn w:val="a"/>
    <w:next w:val="a"/>
    <w:uiPriority w:val="99"/>
    <w:rsid w:val="00120579"/>
    <w:pPr>
      <w:widowControl w:val="0"/>
      <w:autoSpaceDE w:val="0"/>
      <w:autoSpaceDN w:val="0"/>
      <w:adjustRightInd w:val="0"/>
      <w:jc w:val="both"/>
    </w:pPr>
    <w:rPr>
      <w:rFonts w:ascii="Arial" w:hAnsi="Arial"/>
    </w:rPr>
  </w:style>
  <w:style w:type="paragraph" w:customStyle="1" w:styleId="ConsPlusNonformat">
    <w:name w:val="ConsPlusNonformat"/>
    <w:uiPriority w:val="99"/>
    <w:rsid w:val="00120579"/>
    <w:pPr>
      <w:widowControl w:val="0"/>
      <w:autoSpaceDE w:val="0"/>
      <w:autoSpaceDN w:val="0"/>
      <w:adjustRightInd w:val="0"/>
    </w:pPr>
    <w:rPr>
      <w:rFonts w:ascii="Courier New" w:eastAsia="Times New Roman" w:hAnsi="Courier New" w:cs="Courier New"/>
    </w:rPr>
  </w:style>
  <w:style w:type="paragraph" w:styleId="af5">
    <w:name w:val="header"/>
    <w:basedOn w:val="a"/>
    <w:link w:val="af6"/>
    <w:uiPriority w:val="99"/>
    <w:rsid w:val="00120579"/>
    <w:pPr>
      <w:tabs>
        <w:tab w:val="center" w:pos="4677"/>
        <w:tab w:val="right" w:pos="9355"/>
      </w:tabs>
    </w:pPr>
  </w:style>
  <w:style w:type="character" w:customStyle="1" w:styleId="af6">
    <w:name w:val="Верхний колонтитул Знак"/>
    <w:link w:val="af5"/>
    <w:uiPriority w:val="99"/>
    <w:locked/>
    <w:rsid w:val="00120579"/>
    <w:rPr>
      <w:rFonts w:ascii="Times New Roman" w:hAnsi="Times New Roman" w:cs="Times New Roman"/>
      <w:sz w:val="24"/>
      <w:szCs w:val="24"/>
      <w:lang w:eastAsia="ru-RU"/>
    </w:rPr>
  </w:style>
  <w:style w:type="character" w:customStyle="1" w:styleId="HeaderChar1">
    <w:name w:val="Header Char1"/>
    <w:uiPriority w:val="99"/>
    <w:locked/>
    <w:rsid w:val="00120579"/>
    <w:rPr>
      <w:rFonts w:ascii="Times New Roman" w:hAnsi="Times New Roman" w:cs="Times New Roman"/>
      <w:sz w:val="24"/>
      <w:szCs w:val="24"/>
      <w:lang w:eastAsia="ru-RU"/>
    </w:rPr>
  </w:style>
  <w:style w:type="character" w:styleId="af7">
    <w:name w:val="page number"/>
    <w:uiPriority w:val="99"/>
    <w:rsid w:val="00120579"/>
    <w:rPr>
      <w:rFonts w:cs="Times New Roman"/>
    </w:rPr>
  </w:style>
  <w:style w:type="paragraph" w:customStyle="1" w:styleId="af8">
    <w:name w:val="Таблицы (моноширинный)"/>
    <w:basedOn w:val="a"/>
    <w:next w:val="a"/>
    <w:uiPriority w:val="99"/>
    <w:rsid w:val="00120579"/>
    <w:pPr>
      <w:widowControl w:val="0"/>
      <w:suppressAutoHyphens/>
      <w:autoSpaceDE w:val="0"/>
      <w:jc w:val="both"/>
    </w:pPr>
    <w:rPr>
      <w:rFonts w:ascii="Courier New" w:eastAsia="Calibri" w:hAnsi="Courier New" w:cs="Courier New"/>
      <w:lang w:eastAsia="ar-SA"/>
    </w:rPr>
  </w:style>
  <w:style w:type="paragraph" w:styleId="af9">
    <w:name w:val="footer"/>
    <w:basedOn w:val="a"/>
    <w:link w:val="afa"/>
    <w:uiPriority w:val="99"/>
    <w:rsid w:val="00120579"/>
    <w:pPr>
      <w:tabs>
        <w:tab w:val="center" w:pos="4677"/>
        <w:tab w:val="right" w:pos="9355"/>
      </w:tabs>
    </w:pPr>
  </w:style>
  <w:style w:type="character" w:customStyle="1" w:styleId="afa">
    <w:name w:val="Нижний колонтитул Знак"/>
    <w:link w:val="af9"/>
    <w:uiPriority w:val="99"/>
    <w:locked/>
    <w:rsid w:val="00120579"/>
    <w:rPr>
      <w:rFonts w:ascii="Times New Roman" w:hAnsi="Times New Roman" w:cs="Times New Roman"/>
      <w:sz w:val="24"/>
      <w:szCs w:val="24"/>
      <w:lang w:eastAsia="ru-RU"/>
    </w:rPr>
  </w:style>
  <w:style w:type="character" w:customStyle="1" w:styleId="FooterChar1">
    <w:name w:val="Footer Char1"/>
    <w:uiPriority w:val="99"/>
    <w:locked/>
    <w:rsid w:val="00120579"/>
    <w:rPr>
      <w:rFonts w:ascii="Times New Roman" w:hAnsi="Times New Roman" w:cs="Times New Roman"/>
      <w:sz w:val="24"/>
      <w:szCs w:val="24"/>
      <w:lang w:eastAsia="ru-RU"/>
    </w:rPr>
  </w:style>
  <w:style w:type="paragraph" w:styleId="afb">
    <w:name w:val="List Paragraph"/>
    <w:basedOn w:val="a"/>
    <w:uiPriority w:val="99"/>
    <w:qFormat/>
    <w:rsid w:val="00120579"/>
    <w:pPr>
      <w:ind w:left="720"/>
      <w:contextualSpacing/>
    </w:pPr>
  </w:style>
  <w:style w:type="character" w:customStyle="1" w:styleId="WW8Num2z0">
    <w:name w:val="WW8Num2z0"/>
    <w:uiPriority w:val="99"/>
    <w:rsid w:val="00120579"/>
  </w:style>
  <w:style w:type="character" w:customStyle="1" w:styleId="WW8Num3z0">
    <w:name w:val="WW8Num3z0"/>
    <w:uiPriority w:val="99"/>
    <w:rsid w:val="00120579"/>
    <w:rPr>
      <w:rFonts w:ascii="Times New Roman" w:hAnsi="Times New Roman"/>
    </w:rPr>
  </w:style>
  <w:style w:type="character" w:customStyle="1" w:styleId="WW8Num5z0">
    <w:name w:val="WW8Num5z0"/>
    <w:uiPriority w:val="99"/>
    <w:rsid w:val="00120579"/>
  </w:style>
  <w:style w:type="character" w:customStyle="1" w:styleId="Absatz-Standardschriftart">
    <w:name w:val="Absatz-Standardschriftart"/>
    <w:uiPriority w:val="99"/>
    <w:rsid w:val="00120579"/>
  </w:style>
  <w:style w:type="character" w:customStyle="1" w:styleId="WW8Num4z0">
    <w:name w:val="WW8Num4z0"/>
    <w:uiPriority w:val="99"/>
    <w:rsid w:val="00120579"/>
    <w:rPr>
      <w:rFonts w:ascii="Times New Roman" w:hAnsi="Times New Roman"/>
    </w:rPr>
  </w:style>
  <w:style w:type="character" w:customStyle="1" w:styleId="WW8Num6z0">
    <w:name w:val="WW8Num6z0"/>
    <w:uiPriority w:val="99"/>
    <w:rsid w:val="00120579"/>
  </w:style>
  <w:style w:type="character" w:customStyle="1" w:styleId="WW-Absatz-Standardschriftart">
    <w:name w:val="WW-Absatz-Standardschriftart"/>
    <w:uiPriority w:val="99"/>
    <w:rsid w:val="00120579"/>
  </w:style>
  <w:style w:type="character" w:customStyle="1" w:styleId="15">
    <w:name w:val="Основной шрифт абзаца1"/>
    <w:uiPriority w:val="99"/>
    <w:rsid w:val="00120579"/>
  </w:style>
  <w:style w:type="character" w:customStyle="1" w:styleId="afc">
    <w:name w:val="Цветовое выделение"/>
    <w:uiPriority w:val="99"/>
    <w:rsid w:val="00120579"/>
    <w:rPr>
      <w:b/>
      <w:color w:val="000080"/>
    </w:rPr>
  </w:style>
  <w:style w:type="character" w:customStyle="1" w:styleId="PlainTextChar">
    <w:name w:val="Plain Text Char"/>
    <w:uiPriority w:val="99"/>
    <w:rsid w:val="00120579"/>
    <w:rPr>
      <w:rFonts w:ascii="Courier New" w:hAnsi="Courier New" w:cs="Courier New"/>
    </w:rPr>
  </w:style>
  <w:style w:type="character" w:customStyle="1" w:styleId="BodyTextIndent2Char">
    <w:name w:val="Body Text Indent 2 Char"/>
    <w:uiPriority w:val="99"/>
    <w:rsid w:val="00120579"/>
    <w:rPr>
      <w:rFonts w:cs="Times New Roman"/>
      <w:sz w:val="24"/>
      <w:szCs w:val="24"/>
      <w:lang w:eastAsia="ar-SA" w:bidi="ar-SA"/>
    </w:rPr>
  </w:style>
  <w:style w:type="character" w:customStyle="1" w:styleId="ListLabel1">
    <w:name w:val="ListLabel 1"/>
    <w:uiPriority w:val="99"/>
    <w:rsid w:val="00120579"/>
  </w:style>
  <w:style w:type="character" w:customStyle="1" w:styleId="ListLabel2">
    <w:name w:val="ListLabel 2"/>
    <w:uiPriority w:val="99"/>
    <w:rsid w:val="00120579"/>
  </w:style>
  <w:style w:type="character" w:customStyle="1" w:styleId="ListLabel3">
    <w:name w:val="ListLabel 3"/>
    <w:uiPriority w:val="99"/>
    <w:rsid w:val="00120579"/>
    <w:rPr>
      <w:b/>
    </w:rPr>
  </w:style>
  <w:style w:type="character" w:customStyle="1" w:styleId="ListLabel4">
    <w:name w:val="ListLabel 4"/>
    <w:uiPriority w:val="99"/>
    <w:rsid w:val="00120579"/>
  </w:style>
  <w:style w:type="character" w:customStyle="1" w:styleId="ListLabel5">
    <w:name w:val="ListLabel 5"/>
    <w:uiPriority w:val="99"/>
    <w:rsid w:val="00120579"/>
    <w:rPr>
      <w:i/>
    </w:rPr>
  </w:style>
  <w:style w:type="character" w:customStyle="1" w:styleId="afd">
    <w:name w:val="Символ нумерации"/>
    <w:uiPriority w:val="99"/>
    <w:rsid w:val="00120579"/>
  </w:style>
  <w:style w:type="paragraph" w:customStyle="1" w:styleId="afe">
    <w:name w:val="Заголовок"/>
    <w:basedOn w:val="a"/>
    <w:next w:val="a0"/>
    <w:uiPriority w:val="99"/>
    <w:rsid w:val="00120579"/>
    <w:pPr>
      <w:keepNext/>
      <w:spacing w:before="240" w:after="120"/>
      <w:jc w:val="center"/>
    </w:pPr>
    <w:rPr>
      <w:rFonts w:ascii="Arial" w:eastAsia="WenQuanYi Micro Hei" w:hAnsi="Arial" w:cs="Lohit Hindi"/>
      <w:b/>
      <w:bCs/>
      <w:kern w:val="1"/>
      <w:sz w:val="28"/>
      <w:szCs w:val="28"/>
      <w:lang w:eastAsia="hi-IN" w:bidi="hi-IN"/>
    </w:rPr>
  </w:style>
  <w:style w:type="paragraph" w:styleId="aff">
    <w:name w:val="List"/>
    <w:basedOn w:val="a0"/>
    <w:uiPriority w:val="99"/>
    <w:rsid w:val="00120579"/>
    <w:pPr>
      <w:suppressAutoHyphens/>
    </w:pPr>
    <w:rPr>
      <w:rFonts w:eastAsia="WenQuanYi Micro Hei" w:cs="Lohit Hindi"/>
      <w:kern w:val="1"/>
      <w:lang w:eastAsia="hi-IN" w:bidi="hi-IN"/>
    </w:rPr>
  </w:style>
  <w:style w:type="paragraph" w:customStyle="1" w:styleId="24">
    <w:name w:val="Название2"/>
    <w:basedOn w:val="a"/>
    <w:uiPriority w:val="99"/>
    <w:rsid w:val="00120579"/>
    <w:pPr>
      <w:suppressLineNumbers/>
      <w:suppressAutoHyphens/>
      <w:spacing w:before="120" w:after="120"/>
    </w:pPr>
    <w:rPr>
      <w:rFonts w:eastAsia="WenQuanYi Micro Hei" w:cs="Lohit Hindi"/>
      <w:i/>
      <w:iCs/>
      <w:kern w:val="1"/>
      <w:lang w:eastAsia="hi-IN" w:bidi="hi-IN"/>
    </w:rPr>
  </w:style>
  <w:style w:type="paragraph" w:customStyle="1" w:styleId="16">
    <w:name w:val="Указатель1"/>
    <w:basedOn w:val="a"/>
    <w:uiPriority w:val="99"/>
    <w:rsid w:val="00120579"/>
    <w:pPr>
      <w:suppressLineNumbers/>
      <w:suppressAutoHyphens/>
    </w:pPr>
    <w:rPr>
      <w:rFonts w:eastAsia="WenQuanYi Micro Hei" w:cs="Lohit Hindi"/>
      <w:kern w:val="1"/>
      <w:lang w:eastAsia="hi-IN" w:bidi="hi-IN"/>
    </w:rPr>
  </w:style>
  <w:style w:type="paragraph" w:customStyle="1" w:styleId="310">
    <w:name w:val="Основной текст с отступом 31"/>
    <w:basedOn w:val="a"/>
    <w:uiPriority w:val="99"/>
    <w:rsid w:val="00120579"/>
    <w:pPr>
      <w:spacing w:after="120"/>
      <w:ind w:left="283"/>
    </w:pPr>
    <w:rPr>
      <w:rFonts w:eastAsia="WenQuanYi Micro Hei" w:cs="Lohit Hindi"/>
      <w:kern w:val="1"/>
      <w:sz w:val="16"/>
      <w:szCs w:val="16"/>
      <w:lang w:eastAsia="hi-IN" w:bidi="hi-IN"/>
    </w:rPr>
  </w:style>
  <w:style w:type="paragraph" w:customStyle="1" w:styleId="17">
    <w:name w:val="Текст выноски1"/>
    <w:basedOn w:val="a"/>
    <w:uiPriority w:val="99"/>
    <w:rsid w:val="00120579"/>
    <w:pPr>
      <w:suppressAutoHyphens/>
    </w:pPr>
    <w:rPr>
      <w:rFonts w:ascii="Tahoma" w:eastAsia="WenQuanYi Micro Hei" w:hAnsi="Tahoma" w:cs="Tahoma"/>
      <w:kern w:val="1"/>
      <w:sz w:val="16"/>
      <w:szCs w:val="16"/>
      <w:lang w:eastAsia="hi-IN" w:bidi="hi-IN"/>
    </w:rPr>
  </w:style>
  <w:style w:type="paragraph" w:customStyle="1" w:styleId="18">
    <w:name w:val="Текст1"/>
    <w:basedOn w:val="a"/>
    <w:uiPriority w:val="99"/>
    <w:rsid w:val="00120579"/>
    <w:pPr>
      <w:ind w:firstLine="720"/>
      <w:jc w:val="both"/>
    </w:pPr>
    <w:rPr>
      <w:rFonts w:ascii="Courier New" w:eastAsia="WenQuanYi Micro Hei" w:hAnsi="Courier New" w:cs="Courier New"/>
      <w:kern w:val="1"/>
      <w:sz w:val="20"/>
      <w:szCs w:val="20"/>
      <w:lang w:eastAsia="hi-IN" w:bidi="hi-IN"/>
    </w:rPr>
  </w:style>
  <w:style w:type="paragraph" w:customStyle="1" w:styleId="210">
    <w:name w:val="Основной текст с отступом 21"/>
    <w:basedOn w:val="a"/>
    <w:uiPriority w:val="99"/>
    <w:rsid w:val="00120579"/>
    <w:pPr>
      <w:suppressAutoHyphens/>
      <w:spacing w:after="120" w:line="480" w:lineRule="auto"/>
      <w:ind w:left="283"/>
    </w:pPr>
    <w:rPr>
      <w:rFonts w:eastAsia="WenQuanYi Micro Hei" w:cs="Lohit Hindi"/>
      <w:kern w:val="1"/>
      <w:lang w:eastAsia="hi-IN" w:bidi="hi-IN"/>
    </w:rPr>
  </w:style>
  <w:style w:type="paragraph" w:customStyle="1" w:styleId="FR1">
    <w:name w:val="FR1"/>
    <w:uiPriority w:val="99"/>
    <w:rsid w:val="00120579"/>
    <w:pPr>
      <w:widowControl w:val="0"/>
      <w:suppressAutoHyphens/>
      <w:spacing w:before="140"/>
    </w:pPr>
    <w:rPr>
      <w:rFonts w:ascii="Arial" w:eastAsia="WenQuanYi Micro Hei" w:hAnsi="Arial" w:cs="Arial"/>
      <w:kern w:val="1"/>
      <w:sz w:val="32"/>
      <w:szCs w:val="32"/>
      <w:lang w:eastAsia="hi-IN" w:bidi="hi-IN"/>
    </w:rPr>
  </w:style>
  <w:style w:type="paragraph" w:customStyle="1" w:styleId="FR2">
    <w:name w:val="FR2"/>
    <w:uiPriority w:val="99"/>
    <w:rsid w:val="00120579"/>
    <w:pPr>
      <w:widowControl w:val="0"/>
      <w:suppressAutoHyphens/>
      <w:spacing w:before="2060"/>
      <w:ind w:left="40"/>
      <w:jc w:val="center"/>
    </w:pPr>
    <w:rPr>
      <w:rFonts w:ascii="Courier New" w:eastAsia="WenQuanYi Micro Hei" w:hAnsi="Courier New" w:cs="Courier New"/>
      <w:b/>
      <w:bCs/>
      <w:kern w:val="1"/>
      <w:sz w:val="24"/>
      <w:szCs w:val="24"/>
      <w:lang w:eastAsia="hi-IN" w:bidi="hi-IN"/>
    </w:rPr>
  </w:style>
  <w:style w:type="paragraph" w:customStyle="1" w:styleId="19">
    <w:name w:val="Абзац списка1"/>
    <w:basedOn w:val="a"/>
    <w:uiPriority w:val="99"/>
    <w:rsid w:val="00120579"/>
    <w:pPr>
      <w:suppressAutoHyphens/>
      <w:ind w:left="720"/>
    </w:pPr>
    <w:rPr>
      <w:rFonts w:eastAsia="WenQuanYi Micro Hei" w:cs="Lohit Hindi"/>
      <w:kern w:val="1"/>
      <w:lang w:eastAsia="hi-IN" w:bidi="hi-IN"/>
    </w:rPr>
  </w:style>
  <w:style w:type="paragraph" w:customStyle="1" w:styleId="1a">
    <w:name w:val="Обычный (веб)1"/>
    <w:basedOn w:val="a"/>
    <w:uiPriority w:val="99"/>
    <w:rsid w:val="00120579"/>
    <w:pPr>
      <w:spacing w:before="28" w:after="28"/>
    </w:pPr>
    <w:rPr>
      <w:rFonts w:eastAsia="WenQuanYi Micro Hei" w:cs="Lohit Hindi"/>
      <w:kern w:val="1"/>
      <w:lang w:eastAsia="hi-IN" w:bidi="hi-IN"/>
    </w:rPr>
  </w:style>
  <w:style w:type="paragraph" w:customStyle="1" w:styleId="aff0">
    <w:name w:val="Заголовок таблицы"/>
    <w:basedOn w:val="a9"/>
    <w:uiPriority w:val="99"/>
    <w:rsid w:val="00120579"/>
    <w:pPr>
      <w:widowControl/>
      <w:suppressAutoHyphens/>
      <w:jc w:val="center"/>
    </w:pPr>
    <w:rPr>
      <w:rFonts w:eastAsia="WenQuanYi Micro Hei" w:cs="Lohit Hindi"/>
      <w:b/>
      <w:bCs/>
      <w:kern w:val="1"/>
      <w:szCs w:val="24"/>
      <w:lang w:eastAsia="hi-IN" w:bidi="hi-IN"/>
    </w:rPr>
  </w:style>
  <w:style w:type="paragraph" w:customStyle="1" w:styleId="aff1">
    <w:name w:val="Название проектного документа"/>
    <w:basedOn w:val="a"/>
    <w:uiPriority w:val="99"/>
    <w:rsid w:val="00120579"/>
    <w:pPr>
      <w:widowControl w:val="0"/>
      <w:ind w:left="1701"/>
      <w:jc w:val="center"/>
    </w:pPr>
    <w:rPr>
      <w:rFonts w:ascii="Arial" w:hAnsi="Arial" w:cs="Arial"/>
      <w:b/>
      <w:bCs/>
      <w:color w:val="000080"/>
      <w:sz w:val="32"/>
      <w:szCs w:val="20"/>
    </w:rPr>
  </w:style>
  <w:style w:type="character" w:styleId="aff2">
    <w:name w:val="Strong"/>
    <w:uiPriority w:val="99"/>
    <w:qFormat/>
    <w:rsid w:val="00120579"/>
    <w:rPr>
      <w:rFonts w:cs="Times New Roman"/>
      <w:b/>
      <w:bCs/>
    </w:rPr>
  </w:style>
  <w:style w:type="character" w:customStyle="1" w:styleId="apple-converted-space">
    <w:name w:val="apple-converted-space"/>
    <w:uiPriority w:val="99"/>
    <w:rsid w:val="00120579"/>
    <w:rPr>
      <w:rFonts w:cs="Times New Roman"/>
    </w:rPr>
  </w:style>
  <w:style w:type="character" w:styleId="aff3">
    <w:name w:val="Placeholder Text"/>
    <w:uiPriority w:val="99"/>
    <w:semiHidden/>
    <w:rsid w:val="001814D0"/>
    <w:rPr>
      <w:rFonts w:cs="Times New Roman"/>
      <w:color w:val="808080"/>
    </w:rPr>
  </w:style>
  <w:style w:type="paragraph" w:styleId="aff4">
    <w:name w:val="Block Text"/>
    <w:basedOn w:val="a"/>
    <w:uiPriority w:val="99"/>
    <w:rsid w:val="00172A51"/>
    <w:pPr>
      <w:widowControl w:val="0"/>
      <w:autoSpaceDE w:val="0"/>
      <w:autoSpaceDN w:val="0"/>
      <w:adjustRightInd w:val="0"/>
      <w:spacing w:line="500" w:lineRule="auto"/>
      <w:ind w:left="1880" w:right="1800"/>
      <w:jc w:val="center"/>
    </w:pPr>
    <w:rPr>
      <w:rFonts w:cs="Arial"/>
      <w:b/>
      <w:bCs/>
      <w:sz w:val="20"/>
      <w:szCs w:val="20"/>
    </w:rPr>
  </w:style>
  <w:style w:type="paragraph" w:customStyle="1" w:styleId="ConsNormal">
    <w:name w:val="ConsNormal"/>
    <w:uiPriority w:val="99"/>
    <w:rsid w:val="00172A51"/>
    <w:pPr>
      <w:widowControl w:val="0"/>
      <w:autoSpaceDE w:val="0"/>
      <w:autoSpaceDN w:val="0"/>
      <w:adjustRightInd w:val="0"/>
      <w:ind w:right="19772" w:firstLine="720"/>
    </w:pPr>
    <w:rPr>
      <w:rFonts w:ascii="Arial" w:eastAsia="Times New Roman" w:hAnsi="Arial" w:cs="Arial"/>
      <w:sz w:val="38"/>
      <w:szCs w:val="38"/>
    </w:rPr>
  </w:style>
  <w:style w:type="paragraph" w:customStyle="1" w:styleId="25">
    <w:name w:val="Знак Знак Знак Знак2"/>
    <w:basedOn w:val="a"/>
    <w:uiPriority w:val="99"/>
    <w:rsid w:val="00172A51"/>
    <w:pPr>
      <w:spacing w:before="100" w:beforeAutospacing="1" w:after="100" w:afterAutospacing="1"/>
      <w:jc w:val="both"/>
    </w:pPr>
    <w:rPr>
      <w:rFonts w:ascii="Tahoma" w:hAnsi="Tahoma"/>
      <w:sz w:val="20"/>
      <w:szCs w:val="20"/>
      <w:lang w:val="en-US" w:eastAsia="en-US"/>
    </w:rPr>
  </w:style>
  <w:style w:type="paragraph" w:customStyle="1" w:styleId="Heading">
    <w:name w:val="Heading"/>
    <w:uiPriority w:val="99"/>
    <w:rsid w:val="00172A51"/>
    <w:pPr>
      <w:autoSpaceDE w:val="0"/>
      <w:autoSpaceDN w:val="0"/>
      <w:adjustRightInd w:val="0"/>
    </w:pPr>
    <w:rPr>
      <w:rFonts w:ascii="Arial" w:eastAsia="Times New Roman" w:hAnsi="Arial" w:cs="Arial"/>
      <w:b/>
      <w:bCs/>
      <w:sz w:val="22"/>
      <w:szCs w:val="22"/>
    </w:rPr>
  </w:style>
  <w:style w:type="character" w:customStyle="1" w:styleId="link">
    <w:name w:val="link"/>
    <w:uiPriority w:val="99"/>
    <w:rsid w:val="00172A51"/>
    <w:rPr>
      <w:u w:val="none"/>
      <w:effect w:val="none"/>
    </w:rPr>
  </w:style>
  <w:style w:type="paragraph" w:customStyle="1" w:styleId="s1">
    <w:name w:val="s_1"/>
    <w:basedOn w:val="a"/>
    <w:uiPriority w:val="99"/>
    <w:rsid w:val="00172A51"/>
    <w:pPr>
      <w:ind w:firstLine="720"/>
      <w:jc w:val="both"/>
    </w:pPr>
    <w:rPr>
      <w:rFonts w:ascii="Arial" w:eastAsia="Calibri" w:hAnsi="Arial" w:cs="Arial"/>
      <w:sz w:val="26"/>
      <w:szCs w:val="26"/>
    </w:rPr>
  </w:style>
  <w:style w:type="paragraph" w:customStyle="1" w:styleId="aff5">
    <w:name w:val="Заголовок статьи"/>
    <w:basedOn w:val="a"/>
    <w:next w:val="a"/>
    <w:uiPriority w:val="99"/>
    <w:rsid w:val="00172A51"/>
    <w:pPr>
      <w:autoSpaceDE w:val="0"/>
      <w:autoSpaceDN w:val="0"/>
      <w:adjustRightInd w:val="0"/>
      <w:ind w:left="1612" w:hanging="892"/>
      <w:jc w:val="both"/>
    </w:pPr>
    <w:rPr>
      <w:rFonts w:ascii="Arial" w:hAnsi="Arial" w:cs="Arial"/>
    </w:rPr>
  </w:style>
  <w:style w:type="paragraph" w:customStyle="1" w:styleId="aff6">
    <w:name w:val="Заголовок группы контролов"/>
    <w:basedOn w:val="a"/>
    <w:next w:val="a"/>
    <w:uiPriority w:val="99"/>
    <w:rsid w:val="00172A51"/>
    <w:pPr>
      <w:autoSpaceDE w:val="0"/>
      <w:autoSpaceDN w:val="0"/>
      <w:adjustRightInd w:val="0"/>
      <w:ind w:firstLine="720"/>
      <w:jc w:val="both"/>
    </w:pPr>
    <w:rPr>
      <w:rFonts w:ascii="Arial" w:hAnsi="Arial" w:cs="Arial"/>
      <w:b/>
      <w:bCs/>
      <w:color w:val="000000"/>
    </w:rPr>
  </w:style>
  <w:style w:type="paragraph" w:customStyle="1" w:styleId="aff7">
    <w:name w:val="Комментарий"/>
    <w:basedOn w:val="a"/>
    <w:next w:val="a"/>
    <w:uiPriority w:val="99"/>
    <w:rsid w:val="00172A51"/>
    <w:pPr>
      <w:autoSpaceDE w:val="0"/>
      <w:autoSpaceDN w:val="0"/>
      <w:adjustRightInd w:val="0"/>
      <w:spacing w:before="75"/>
      <w:ind w:left="170"/>
      <w:jc w:val="both"/>
    </w:pPr>
    <w:rPr>
      <w:rFonts w:ascii="Arial" w:hAnsi="Arial" w:cs="Arial"/>
      <w:color w:val="353842"/>
      <w:shd w:val="clear" w:color="auto" w:fill="F0F0F0"/>
    </w:rPr>
  </w:style>
  <w:style w:type="character" w:customStyle="1" w:styleId="ConsPlusNormal0">
    <w:name w:val="ConsPlusNormal Знак"/>
    <w:link w:val="ConsPlusNormal"/>
    <w:uiPriority w:val="99"/>
    <w:locked/>
    <w:rsid w:val="001B6029"/>
    <w:rPr>
      <w:rFonts w:ascii="Arial" w:hAnsi="Arial"/>
      <w:sz w:val="22"/>
      <w:lang w:eastAsia="ru-RU"/>
    </w:rPr>
  </w:style>
  <w:style w:type="character" w:customStyle="1" w:styleId="nb-buttonnb-small-buttonnb-selectinitnb-select-buttonnb-small-normal-selectjs-radio-selectns-actionnb-controlvamui-autocomplete-inputui-widgetui-widget-content">
    <w:name w:val="nb-button _nb-small-button nb-select _init _nb-select-button _nb-small-normal-select js-radio-select ns-action nb-control_vam ui-autocomplete-input ui-widget ui-widget-content"/>
    <w:uiPriority w:val="99"/>
    <w:rsid w:val="00010B46"/>
    <w:rPr>
      <w:rFonts w:cs="Times New Roman"/>
    </w:rPr>
  </w:style>
  <w:style w:type="paragraph" w:styleId="aff8">
    <w:name w:val="No Spacing"/>
    <w:link w:val="aff9"/>
    <w:uiPriority w:val="1"/>
    <w:qFormat/>
    <w:rsid w:val="00447058"/>
    <w:rPr>
      <w:rFonts w:ascii="Times New Roman" w:eastAsia="Times New Roman" w:hAnsi="Times New Roman"/>
      <w:sz w:val="24"/>
      <w:szCs w:val="24"/>
    </w:rPr>
  </w:style>
  <w:style w:type="character" w:customStyle="1" w:styleId="aff9">
    <w:name w:val="Без интервала Знак"/>
    <w:link w:val="aff8"/>
    <w:uiPriority w:val="1"/>
    <w:locked/>
    <w:rsid w:val="0044705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185662">
      <w:marLeft w:val="0"/>
      <w:marRight w:val="0"/>
      <w:marTop w:val="0"/>
      <w:marBottom w:val="0"/>
      <w:divBdr>
        <w:top w:val="none" w:sz="0" w:space="0" w:color="auto"/>
        <w:left w:val="none" w:sz="0" w:space="0" w:color="auto"/>
        <w:bottom w:val="none" w:sz="0" w:space="0" w:color="auto"/>
        <w:right w:val="none" w:sz="0" w:space="0" w:color="auto"/>
      </w:divBdr>
    </w:div>
    <w:div w:id="886185665">
      <w:marLeft w:val="0"/>
      <w:marRight w:val="0"/>
      <w:marTop w:val="0"/>
      <w:marBottom w:val="0"/>
      <w:divBdr>
        <w:top w:val="none" w:sz="0" w:space="0" w:color="auto"/>
        <w:left w:val="none" w:sz="0" w:space="0" w:color="auto"/>
        <w:bottom w:val="none" w:sz="0" w:space="0" w:color="auto"/>
        <w:right w:val="none" w:sz="0" w:space="0" w:color="auto"/>
      </w:divBdr>
      <w:divsChild>
        <w:div w:id="886185686">
          <w:marLeft w:val="0"/>
          <w:marRight w:val="0"/>
          <w:marTop w:val="120"/>
          <w:marBottom w:val="0"/>
          <w:divBdr>
            <w:top w:val="none" w:sz="0" w:space="0" w:color="auto"/>
            <w:left w:val="none" w:sz="0" w:space="0" w:color="auto"/>
            <w:bottom w:val="none" w:sz="0" w:space="0" w:color="auto"/>
            <w:right w:val="none" w:sz="0" w:space="0" w:color="auto"/>
          </w:divBdr>
        </w:div>
        <w:div w:id="886185780">
          <w:marLeft w:val="0"/>
          <w:marRight w:val="0"/>
          <w:marTop w:val="120"/>
          <w:marBottom w:val="0"/>
          <w:divBdr>
            <w:top w:val="none" w:sz="0" w:space="0" w:color="auto"/>
            <w:left w:val="none" w:sz="0" w:space="0" w:color="auto"/>
            <w:bottom w:val="none" w:sz="0" w:space="0" w:color="auto"/>
            <w:right w:val="none" w:sz="0" w:space="0" w:color="auto"/>
          </w:divBdr>
        </w:div>
        <w:div w:id="886185836">
          <w:marLeft w:val="0"/>
          <w:marRight w:val="0"/>
          <w:marTop w:val="120"/>
          <w:marBottom w:val="0"/>
          <w:divBdr>
            <w:top w:val="none" w:sz="0" w:space="0" w:color="auto"/>
            <w:left w:val="none" w:sz="0" w:space="0" w:color="auto"/>
            <w:bottom w:val="none" w:sz="0" w:space="0" w:color="auto"/>
            <w:right w:val="none" w:sz="0" w:space="0" w:color="auto"/>
          </w:divBdr>
        </w:div>
        <w:div w:id="886185841">
          <w:marLeft w:val="0"/>
          <w:marRight w:val="0"/>
          <w:marTop w:val="0"/>
          <w:marBottom w:val="0"/>
          <w:divBdr>
            <w:top w:val="none" w:sz="0" w:space="0" w:color="auto"/>
            <w:left w:val="none" w:sz="0" w:space="0" w:color="auto"/>
            <w:bottom w:val="none" w:sz="0" w:space="0" w:color="auto"/>
            <w:right w:val="none" w:sz="0" w:space="0" w:color="auto"/>
          </w:divBdr>
        </w:div>
        <w:div w:id="886185913">
          <w:marLeft w:val="0"/>
          <w:marRight w:val="0"/>
          <w:marTop w:val="0"/>
          <w:marBottom w:val="0"/>
          <w:divBdr>
            <w:top w:val="none" w:sz="0" w:space="0" w:color="auto"/>
            <w:left w:val="none" w:sz="0" w:space="0" w:color="auto"/>
            <w:bottom w:val="none" w:sz="0" w:space="0" w:color="auto"/>
            <w:right w:val="none" w:sz="0" w:space="0" w:color="auto"/>
          </w:divBdr>
        </w:div>
        <w:div w:id="886185950">
          <w:marLeft w:val="0"/>
          <w:marRight w:val="0"/>
          <w:marTop w:val="120"/>
          <w:marBottom w:val="0"/>
          <w:divBdr>
            <w:top w:val="none" w:sz="0" w:space="0" w:color="auto"/>
            <w:left w:val="none" w:sz="0" w:space="0" w:color="auto"/>
            <w:bottom w:val="none" w:sz="0" w:space="0" w:color="auto"/>
            <w:right w:val="none" w:sz="0" w:space="0" w:color="auto"/>
          </w:divBdr>
        </w:div>
        <w:div w:id="886185953">
          <w:marLeft w:val="0"/>
          <w:marRight w:val="0"/>
          <w:marTop w:val="0"/>
          <w:marBottom w:val="0"/>
          <w:divBdr>
            <w:top w:val="none" w:sz="0" w:space="0" w:color="auto"/>
            <w:left w:val="none" w:sz="0" w:space="0" w:color="auto"/>
            <w:bottom w:val="none" w:sz="0" w:space="0" w:color="auto"/>
            <w:right w:val="none" w:sz="0" w:space="0" w:color="auto"/>
          </w:divBdr>
        </w:div>
        <w:div w:id="886186041">
          <w:marLeft w:val="0"/>
          <w:marRight w:val="0"/>
          <w:marTop w:val="120"/>
          <w:marBottom w:val="0"/>
          <w:divBdr>
            <w:top w:val="none" w:sz="0" w:space="0" w:color="auto"/>
            <w:left w:val="none" w:sz="0" w:space="0" w:color="auto"/>
            <w:bottom w:val="none" w:sz="0" w:space="0" w:color="auto"/>
            <w:right w:val="none" w:sz="0" w:space="0" w:color="auto"/>
          </w:divBdr>
        </w:div>
        <w:div w:id="886186080">
          <w:marLeft w:val="0"/>
          <w:marRight w:val="0"/>
          <w:marTop w:val="120"/>
          <w:marBottom w:val="0"/>
          <w:divBdr>
            <w:top w:val="none" w:sz="0" w:space="0" w:color="auto"/>
            <w:left w:val="none" w:sz="0" w:space="0" w:color="auto"/>
            <w:bottom w:val="none" w:sz="0" w:space="0" w:color="auto"/>
            <w:right w:val="none" w:sz="0" w:space="0" w:color="auto"/>
          </w:divBdr>
        </w:div>
        <w:div w:id="886186086">
          <w:marLeft w:val="0"/>
          <w:marRight w:val="0"/>
          <w:marTop w:val="120"/>
          <w:marBottom w:val="0"/>
          <w:divBdr>
            <w:top w:val="none" w:sz="0" w:space="0" w:color="auto"/>
            <w:left w:val="none" w:sz="0" w:space="0" w:color="auto"/>
            <w:bottom w:val="none" w:sz="0" w:space="0" w:color="auto"/>
            <w:right w:val="none" w:sz="0" w:space="0" w:color="auto"/>
          </w:divBdr>
        </w:div>
        <w:div w:id="886186104">
          <w:marLeft w:val="0"/>
          <w:marRight w:val="0"/>
          <w:marTop w:val="120"/>
          <w:marBottom w:val="0"/>
          <w:divBdr>
            <w:top w:val="none" w:sz="0" w:space="0" w:color="auto"/>
            <w:left w:val="none" w:sz="0" w:space="0" w:color="auto"/>
            <w:bottom w:val="none" w:sz="0" w:space="0" w:color="auto"/>
            <w:right w:val="none" w:sz="0" w:space="0" w:color="auto"/>
          </w:divBdr>
        </w:div>
        <w:div w:id="886186124">
          <w:marLeft w:val="0"/>
          <w:marRight w:val="0"/>
          <w:marTop w:val="120"/>
          <w:marBottom w:val="0"/>
          <w:divBdr>
            <w:top w:val="none" w:sz="0" w:space="0" w:color="auto"/>
            <w:left w:val="none" w:sz="0" w:space="0" w:color="auto"/>
            <w:bottom w:val="none" w:sz="0" w:space="0" w:color="auto"/>
            <w:right w:val="none" w:sz="0" w:space="0" w:color="auto"/>
          </w:divBdr>
        </w:div>
        <w:div w:id="886186131">
          <w:marLeft w:val="0"/>
          <w:marRight w:val="0"/>
          <w:marTop w:val="120"/>
          <w:marBottom w:val="0"/>
          <w:divBdr>
            <w:top w:val="none" w:sz="0" w:space="0" w:color="auto"/>
            <w:left w:val="none" w:sz="0" w:space="0" w:color="auto"/>
            <w:bottom w:val="none" w:sz="0" w:space="0" w:color="auto"/>
            <w:right w:val="none" w:sz="0" w:space="0" w:color="auto"/>
          </w:divBdr>
        </w:div>
        <w:div w:id="886186146">
          <w:marLeft w:val="0"/>
          <w:marRight w:val="0"/>
          <w:marTop w:val="120"/>
          <w:marBottom w:val="0"/>
          <w:divBdr>
            <w:top w:val="none" w:sz="0" w:space="0" w:color="auto"/>
            <w:left w:val="none" w:sz="0" w:space="0" w:color="auto"/>
            <w:bottom w:val="none" w:sz="0" w:space="0" w:color="auto"/>
            <w:right w:val="none" w:sz="0" w:space="0" w:color="auto"/>
          </w:divBdr>
        </w:div>
        <w:div w:id="886186176">
          <w:marLeft w:val="0"/>
          <w:marRight w:val="0"/>
          <w:marTop w:val="120"/>
          <w:marBottom w:val="0"/>
          <w:divBdr>
            <w:top w:val="none" w:sz="0" w:space="0" w:color="auto"/>
            <w:left w:val="none" w:sz="0" w:space="0" w:color="auto"/>
            <w:bottom w:val="none" w:sz="0" w:space="0" w:color="auto"/>
            <w:right w:val="none" w:sz="0" w:space="0" w:color="auto"/>
          </w:divBdr>
        </w:div>
        <w:div w:id="886186223">
          <w:marLeft w:val="0"/>
          <w:marRight w:val="0"/>
          <w:marTop w:val="120"/>
          <w:marBottom w:val="0"/>
          <w:divBdr>
            <w:top w:val="none" w:sz="0" w:space="0" w:color="auto"/>
            <w:left w:val="none" w:sz="0" w:space="0" w:color="auto"/>
            <w:bottom w:val="none" w:sz="0" w:space="0" w:color="auto"/>
            <w:right w:val="none" w:sz="0" w:space="0" w:color="auto"/>
          </w:divBdr>
        </w:div>
        <w:div w:id="886186236">
          <w:marLeft w:val="0"/>
          <w:marRight w:val="0"/>
          <w:marTop w:val="120"/>
          <w:marBottom w:val="0"/>
          <w:divBdr>
            <w:top w:val="none" w:sz="0" w:space="0" w:color="auto"/>
            <w:left w:val="none" w:sz="0" w:space="0" w:color="auto"/>
            <w:bottom w:val="none" w:sz="0" w:space="0" w:color="auto"/>
            <w:right w:val="none" w:sz="0" w:space="0" w:color="auto"/>
          </w:divBdr>
        </w:div>
        <w:div w:id="886186270">
          <w:marLeft w:val="0"/>
          <w:marRight w:val="0"/>
          <w:marTop w:val="120"/>
          <w:marBottom w:val="0"/>
          <w:divBdr>
            <w:top w:val="none" w:sz="0" w:space="0" w:color="auto"/>
            <w:left w:val="none" w:sz="0" w:space="0" w:color="auto"/>
            <w:bottom w:val="none" w:sz="0" w:space="0" w:color="auto"/>
            <w:right w:val="none" w:sz="0" w:space="0" w:color="auto"/>
          </w:divBdr>
        </w:div>
      </w:divsChild>
    </w:div>
    <w:div w:id="886185670">
      <w:marLeft w:val="0"/>
      <w:marRight w:val="0"/>
      <w:marTop w:val="0"/>
      <w:marBottom w:val="0"/>
      <w:divBdr>
        <w:top w:val="none" w:sz="0" w:space="0" w:color="auto"/>
        <w:left w:val="none" w:sz="0" w:space="0" w:color="auto"/>
        <w:bottom w:val="none" w:sz="0" w:space="0" w:color="auto"/>
        <w:right w:val="none" w:sz="0" w:space="0" w:color="auto"/>
      </w:divBdr>
    </w:div>
    <w:div w:id="886185675">
      <w:marLeft w:val="0"/>
      <w:marRight w:val="0"/>
      <w:marTop w:val="0"/>
      <w:marBottom w:val="0"/>
      <w:divBdr>
        <w:top w:val="none" w:sz="0" w:space="0" w:color="auto"/>
        <w:left w:val="none" w:sz="0" w:space="0" w:color="auto"/>
        <w:bottom w:val="none" w:sz="0" w:space="0" w:color="auto"/>
        <w:right w:val="none" w:sz="0" w:space="0" w:color="auto"/>
      </w:divBdr>
    </w:div>
    <w:div w:id="886185677">
      <w:marLeft w:val="0"/>
      <w:marRight w:val="0"/>
      <w:marTop w:val="0"/>
      <w:marBottom w:val="0"/>
      <w:divBdr>
        <w:top w:val="none" w:sz="0" w:space="0" w:color="auto"/>
        <w:left w:val="none" w:sz="0" w:space="0" w:color="auto"/>
        <w:bottom w:val="none" w:sz="0" w:space="0" w:color="auto"/>
        <w:right w:val="none" w:sz="0" w:space="0" w:color="auto"/>
      </w:divBdr>
    </w:div>
    <w:div w:id="886185698">
      <w:marLeft w:val="0"/>
      <w:marRight w:val="0"/>
      <w:marTop w:val="0"/>
      <w:marBottom w:val="0"/>
      <w:divBdr>
        <w:top w:val="none" w:sz="0" w:space="0" w:color="auto"/>
        <w:left w:val="none" w:sz="0" w:space="0" w:color="auto"/>
        <w:bottom w:val="none" w:sz="0" w:space="0" w:color="auto"/>
        <w:right w:val="none" w:sz="0" w:space="0" w:color="auto"/>
      </w:divBdr>
    </w:div>
    <w:div w:id="886185709">
      <w:marLeft w:val="0"/>
      <w:marRight w:val="0"/>
      <w:marTop w:val="0"/>
      <w:marBottom w:val="0"/>
      <w:divBdr>
        <w:top w:val="none" w:sz="0" w:space="0" w:color="auto"/>
        <w:left w:val="none" w:sz="0" w:space="0" w:color="auto"/>
        <w:bottom w:val="none" w:sz="0" w:space="0" w:color="auto"/>
        <w:right w:val="none" w:sz="0" w:space="0" w:color="auto"/>
      </w:divBdr>
    </w:div>
    <w:div w:id="886185730">
      <w:marLeft w:val="0"/>
      <w:marRight w:val="0"/>
      <w:marTop w:val="0"/>
      <w:marBottom w:val="0"/>
      <w:divBdr>
        <w:top w:val="none" w:sz="0" w:space="0" w:color="auto"/>
        <w:left w:val="none" w:sz="0" w:space="0" w:color="auto"/>
        <w:bottom w:val="none" w:sz="0" w:space="0" w:color="auto"/>
        <w:right w:val="none" w:sz="0" w:space="0" w:color="auto"/>
      </w:divBdr>
    </w:div>
    <w:div w:id="886185733">
      <w:marLeft w:val="0"/>
      <w:marRight w:val="0"/>
      <w:marTop w:val="0"/>
      <w:marBottom w:val="0"/>
      <w:divBdr>
        <w:top w:val="none" w:sz="0" w:space="0" w:color="auto"/>
        <w:left w:val="none" w:sz="0" w:space="0" w:color="auto"/>
        <w:bottom w:val="none" w:sz="0" w:space="0" w:color="auto"/>
        <w:right w:val="none" w:sz="0" w:space="0" w:color="auto"/>
      </w:divBdr>
      <w:divsChild>
        <w:div w:id="886185750">
          <w:marLeft w:val="0"/>
          <w:marRight w:val="0"/>
          <w:marTop w:val="0"/>
          <w:marBottom w:val="0"/>
          <w:divBdr>
            <w:top w:val="none" w:sz="0" w:space="0" w:color="auto"/>
            <w:left w:val="none" w:sz="0" w:space="0" w:color="auto"/>
            <w:bottom w:val="none" w:sz="0" w:space="0" w:color="auto"/>
            <w:right w:val="none" w:sz="0" w:space="0" w:color="auto"/>
          </w:divBdr>
          <w:divsChild>
            <w:div w:id="886186111">
              <w:marLeft w:val="0"/>
              <w:marRight w:val="0"/>
              <w:marTop w:val="0"/>
              <w:marBottom w:val="0"/>
              <w:divBdr>
                <w:top w:val="none" w:sz="0" w:space="0" w:color="auto"/>
                <w:left w:val="none" w:sz="0" w:space="0" w:color="auto"/>
                <w:bottom w:val="none" w:sz="0" w:space="0" w:color="auto"/>
                <w:right w:val="none" w:sz="0" w:space="0" w:color="auto"/>
              </w:divBdr>
              <w:divsChild>
                <w:div w:id="886186049">
                  <w:marLeft w:val="0"/>
                  <w:marRight w:val="0"/>
                  <w:marTop w:val="0"/>
                  <w:marBottom w:val="0"/>
                  <w:divBdr>
                    <w:top w:val="none" w:sz="0" w:space="0" w:color="auto"/>
                    <w:left w:val="none" w:sz="0" w:space="0" w:color="auto"/>
                    <w:bottom w:val="none" w:sz="0" w:space="0" w:color="auto"/>
                    <w:right w:val="none" w:sz="0" w:space="0" w:color="auto"/>
                  </w:divBdr>
                  <w:divsChild>
                    <w:div w:id="886186117">
                      <w:marLeft w:val="0"/>
                      <w:marRight w:val="0"/>
                      <w:marTop w:val="0"/>
                      <w:marBottom w:val="0"/>
                      <w:divBdr>
                        <w:top w:val="none" w:sz="0" w:space="0" w:color="auto"/>
                        <w:left w:val="none" w:sz="0" w:space="0" w:color="auto"/>
                        <w:bottom w:val="none" w:sz="0" w:space="0" w:color="auto"/>
                        <w:right w:val="none" w:sz="0" w:space="0" w:color="auto"/>
                      </w:divBdr>
                      <w:divsChild>
                        <w:div w:id="886186062">
                          <w:marLeft w:val="0"/>
                          <w:marRight w:val="0"/>
                          <w:marTop w:val="0"/>
                          <w:marBottom w:val="0"/>
                          <w:divBdr>
                            <w:top w:val="single" w:sz="6" w:space="0" w:color="808080"/>
                            <w:left w:val="none" w:sz="0" w:space="0" w:color="auto"/>
                            <w:bottom w:val="none" w:sz="0" w:space="0" w:color="auto"/>
                            <w:right w:val="none" w:sz="0" w:space="0" w:color="auto"/>
                          </w:divBdr>
                        </w:div>
                      </w:divsChild>
                    </w:div>
                  </w:divsChild>
                </w:div>
              </w:divsChild>
            </w:div>
          </w:divsChild>
        </w:div>
      </w:divsChild>
    </w:div>
    <w:div w:id="886185804">
      <w:marLeft w:val="0"/>
      <w:marRight w:val="0"/>
      <w:marTop w:val="0"/>
      <w:marBottom w:val="0"/>
      <w:divBdr>
        <w:top w:val="none" w:sz="0" w:space="0" w:color="auto"/>
        <w:left w:val="none" w:sz="0" w:space="0" w:color="auto"/>
        <w:bottom w:val="none" w:sz="0" w:space="0" w:color="auto"/>
        <w:right w:val="none" w:sz="0" w:space="0" w:color="auto"/>
      </w:divBdr>
    </w:div>
    <w:div w:id="886185805">
      <w:marLeft w:val="0"/>
      <w:marRight w:val="0"/>
      <w:marTop w:val="0"/>
      <w:marBottom w:val="0"/>
      <w:divBdr>
        <w:top w:val="none" w:sz="0" w:space="0" w:color="auto"/>
        <w:left w:val="none" w:sz="0" w:space="0" w:color="auto"/>
        <w:bottom w:val="none" w:sz="0" w:space="0" w:color="auto"/>
        <w:right w:val="none" w:sz="0" w:space="0" w:color="auto"/>
      </w:divBdr>
      <w:divsChild>
        <w:div w:id="886185704">
          <w:marLeft w:val="0"/>
          <w:marRight w:val="0"/>
          <w:marTop w:val="0"/>
          <w:marBottom w:val="0"/>
          <w:divBdr>
            <w:top w:val="none" w:sz="0" w:space="0" w:color="auto"/>
            <w:left w:val="none" w:sz="0" w:space="0" w:color="auto"/>
            <w:bottom w:val="none" w:sz="0" w:space="0" w:color="auto"/>
            <w:right w:val="none" w:sz="0" w:space="0" w:color="auto"/>
          </w:divBdr>
        </w:div>
        <w:div w:id="886186099">
          <w:marLeft w:val="0"/>
          <w:marRight w:val="0"/>
          <w:marTop w:val="0"/>
          <w:marBottom w:val="0"/>
          <w:divBdr>
            <w:top w:val="none" w:sz="0" w:space="0" w:color="auto"/>
            <w:left w:val="none" w:sz="0" w:space="0" w:color="auto"/>
            <w:bottom w:val="none" w:sz="0" w:space="0" w:color="auto"/>
            <w:right w:val="none" w:sz="0" w:space="0" w:color="auto"/>
          </w:divBdr>
        </w:div>
        <w:div w:id="886186282">
          <w:marLeft w:val="0"/>
          <w:marRight w:val="0"/>
          <w:marTop w:val="0"/>
          <w:marBottom w:val="0"/>
          <w:divBdr>
            <w:top w:val="none" w:sz="0" w:space="0" w:color="auto"/>
            <w:left w:val="none" w:sz="0" w:space="0" w:color="auto"/>
            <w:bottom w:val="none" w:sz="0" w:space="0" w:color="auto"/>
            <w:right w:val="none" w:sz="0" w:space="0" w:color="auto"/>
          </w:divBdr>
        </w:div>
      </w:divsChild>
    </w:div>
    <w:div w:id="886185831">
      <w:marLeft w:val="0"/>
      <w:marRight w:val="0"/>
      <w:marTop w:val="0"/>
      <w:marBottom w:val="0"/>
      <w:divBdr>
        <w:top w:val="none" w:sz="0" w:space="0" w:color="auto"/>
        <w:left w:val="none" w:sz="0" w:space="0" w:color="auto"/>
        <w:bottom w:val="none" w:sz="0" w:space="0" w:color="auto"/>
        <w:right w:val="none" w:sz="0" w:space="0" w:color="auto"/>
      </w:divBdr>
      <w:divsChild>
        <w:div w:id="886185771">
          <w:marLeft w:val="0"/>
          <w:marRight w:val="0"/>
          <w:marTop w:val="120"/>
          <w:marBottom w:val="0"/>
          <w:divBdr>
            <w:top w:val="none" w:sz="0" w:space="0" w:color="auto"/>
            <w:left w:val="none" w:sz="0" w:space="0" w:color="auto"/>
            <w:bottom w:val="none" w:sz="0" w:space="0" w:color="auto"/>
            <w:right w:val="none" w:sz="0" w:space="0" w:color="auto"/>
          </w:divBdr>
        </w:div>
        <w:div w:id="886185785">
          <w:marLeft w:val="0"/>
          <w:marRight w:val="0"/>
          <w:marTop w:val="120"/>
          <w:marBottom w:val="0"/>
          <w:divBdr>
            <w:top w:val="none" w:sz="0" w:space="0" w:color="auto"/>
            <w:left w:val="none" w:sz="0" w:space="0" w:color="auto"/>
            <w:bottom w:val="none" w:sz="0" w:space="0" w:color="auto"/>
            <w:right w:val="none" w:sz="0" w:space="0" w:color="auto"/>
          </w:divBdr>
        </w:div>
        <w:div w:id="886185810">
          <w:marLeft w:val="0"/>
          <w:marRight w:val="0"/>
          <w:marTop w:val="120"/>
          <w:marBottom w:val="0"/>
          <w:divBdr>
            <w:top w:val="none" w:sz="0" w:space="0" w:color="auto"/>
            <w:left w:val="none" w:sz="0" w:space="0" w:color="auto"/>
            <w:bottom w:val="none" w:sz="0" w:space="0" w:color="auto"/>
            <w:right w:val="none" w:sz="0" w:space="0" w:color="auto"/>
          </w:divBdr>
        </w:div>
        <w:div w:id="886186260">
          <w:marLeft w:val="0"/>
          <w:marRight w:val="0"/>
          <w:marTop w:val="120"/>
          <w:marBottom w:val="0"/>
          <w:divBdr>
            <w:top w:val="none" w:sz="0" w:space="0" w:color="auto"/>
            <w:left w:val="none" w:sz="0" w:space="0" w:color="auto"/>
            <w:bottom w:val="none" w:sz="0" w:space="0" w:color="auto"/>
            <w:right w:val="none" w:sz="0" w:space="0" w:color="auto"/>
          </w:divBdr>
        </w:div>
      </w:divsChild>
    </w:div>
    <w:div w:id="886185839">
      <w:marLeft w:val="0"/>
      <w:marRight w:val="0"/>
      <w:marTop w:val="0"/>
      <w:marBottom w:val="0"/>
      <w:divBdr>
        <w:top w:val="none" w:sz="0" w:space="0" w:color="auto"/>
        <w:left w:val="none" w:sz="0" w:space="0" w:color="auto"/>
        <w:bottom w:val="none" w:sz="0" w:space="0" w:color="auto"/>
        <w:right w:val="none" w:sz="0" w:space="0" w:color="auto"/>
      </w:divBdr>
    </w:div>
    <w:div w:id="886185864">
      <w:marLeft w:val="0"/>
      <w:marRight w:val="0"/>
      <w:marTop w:val="0"/>
      <w:marBottom w:val="0"/>
      <w:divBdr>
        <w:top w:val="none" w:sz="0" w:space="0" w:color="auto"/>
        <w:left w:val="none" w:sz="0" w:space="0" w:color="auto"/>
        <w:bottom w:val="none" w:sz="0" w:space="0" w:color="auto"/>
        <w:right w:val="none" w:sz="0" w:space="0" w:color="auto"/>
      </w:divBdr>
      <w:divsChild>
        <w:div w:id="886185912">
          <w:marLeft w:val="0"/>
          <w:marRight w:val="0"/>
          <w:marTop w:val="0"/>
          <w:marBottom w:val="0"/>
          <w:divBdr>
            <w:top w:val="none" w:sz="0" w:space="0" w:color="auto"/>
            <w:left w:val="none" w:sz="0" w:space="0" w:color="auto"/>
            <w:bottom w:val="none" w:sz="0" w:space="0" w:color="auto"/>
            <w:right w:val="none" w:sz="0" w:space="0" w:color="auto"/>
          </w:divBdr>
        </w:div>
        <w:div w:id="886186009">
          <w:marLeft w:val="0"/>
          <w:marRight w:val="0"/>
          <w:marTop w:val="0"/>
          <w:marBottom w:val="0"/>
          <w:divBdr>
            <w:top w:val="none" w:sz="0" w:space="0" w:color="auto"/>
            <w:left w:val="none" w:sz="0" w:space="0" w:color="auto"/>
            <w:bottom w:val="none" w:sz="0" w:space="0" w:color="auto"/>
            <w:right w:val="none" w:sz="0" w:space="0" w:color="auto"/>
          </w:divBdr>
          <w:divsChild>
            <w:div w:id="886185729">
              <w:marLeft w:val="0"/>
              <w:marRight w:val="0"/>
              <w:marTop w:val="0"/>
              <w:marBottom w:val="0"/>
              <w:divBdr>
                <w:top w:val="none" w:sz="0" w:space="0" w:color="auto"/>
                <w:left w:val="none" w:sz="0" w:space="0" w:color="auto"/>
                <w:bottom w:val="none" w:sz="0" w:space="0" w:color="auto"/>
                <w:right w:val="none" w:sz="0" w:space="0" w:color="auto"/>
              </w:divBdr>
            </w:div>
          </w:divsChild>
        </w:div>
        <w:div w:id="886186027">
          <w:marLeft w:val="0"/>
          <w:marRight w:val="0"/>
          <w:marTop w:val="0"/>
          <w:marBottom w:val="0"/>
          <w:divBdr>
            <w:top w:val="none" w:sz="0" w:space="0" w:color="auto"/>
            <w:left w:val="none" w:sz="0" w:space="0" w:color="auto"/>
            <w:bottom w:val="none" w:sz="0" w:space="0" w:color="auto"/>
            <w:right w:val="none" w:sz="0" w:space="0" w:color="auto"/>
          </w:divBdr>
        </w:div>
        <w:div w:id="886186192">
          <w:marLeft w:val="0"/>
          <w:marRight w:val="0"/>
          <w:marTop w:val="0"/>
          <w:marBottom w:val="0"/>
          <w:divBdr>
            <w:top w:val="none" w:sz="0" w:space="0" w:color="auto"/>
            <w:left w:val="none" w:sz="0" w:space="0" w:color="auto"/>
            <w:bottom w:val="none" w:sz="0" w:space="0" w:color="auto"/>
            <w:right w:val="none" w:sz="0" w:space="0" w:color="auto"/>
          </w:divBdr>
          <w:divsChild>
            <w:div w:id="88618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5878">
      <w:marLeft w:val="0"/>
      <w:marRight w:val="0"/>
      <w:marTop w:val="0"/>
      <w:marBottom w:val="0"/>
      <w:divBdr>
        <w:top w:val="none" w:sz="0" w:space="0" w:color="auto"/>
        <w:left w:val="none" w:sz="0" w:space="0" w:color="auto"/>
        <w:bottom w:val="none" w:sz="0" w:space="0" w:color="auto"/>
        <w:right w:val="none" w:sz="0" w:space="0" w:color="auto"/>
      </w:divBdr>
    </w:div>
    <w:div w:id="886185885">
      <w:marLeft w:val="0"/>
      <w:marRight w:val="0"/>
      <w:marTop w:val="0"/>
      <w:marBottom w:val="0"/>
      <w:divBdr>
        <w:top w:val="none" w:sz="0" w:space="0" w:color="auto"/>
        <w:left w:val="none" w:sz="0" w:space="0" w:color="auto"/>
        <w:bottom w:val="none" w:sz="0" w:space="0" w:color="auto"/>
        <w:right w:val="none" w:sz="0" w:space="0" w:color="auto"/>
      </w:divBdr>
    </w:div>
    <w:div w:id="886185890">
      <w:marLeft w:val="0"/>
      <w:marRight w:val="0"/>
      <w:marTop w:val="0"/>
      <w:marBottom w:val="0"/>
      <w:divBdr>
        <w:top w:val="none" w:sz="0" w:space="0" w:color="auto"/>
        <w:left w:val="none" w:sz="0" w:space="0" w:color="auto"/>
        <w:bottom w:val="none" w:sz="0" w:space="0" w:color="auto"/>
        <w:right w:val="none" w:sz="0" w:space="0" w:color="auto"/>
      </w:divBdr>
    </w:div>
    <w:div w:id="886185898">
      <w:marLeft w:val="0"/>
      <w:marRight w:val="0"/>
      <w:marTop w:val="0"/>
      <w:marBottom w:val="0"/>
      <w:divBdr>
        <w:top w:val="none" w:sz="0" w:space="0" w:color="auto"/>
        <w:left w:val="none" w:sz="0" w:space="0" w:color="auto"/>
        <w:bottom w:val="none" w:sz="0" w:space="0" w:color="auto"/>
        <w:right w:val="none" w:sz="0" w:space="0" w:color="auto"/>
      </w:divBdr>
      <w:divsChild>
        <w:div w:id="886185822">
          <w:marLeft w:val="0"/>
          <w:marRight w:val="0"/>
          <w:marTop w:val="0"/>
          <w:marBottom w:val="0"/>
          <w:divBdr>
            <w:top w:val="none" w:sz="0" w:space="0" w:color="auto"/>
            <w:left w:val="none" w:sz="0" w:space="0" w:color="auto"/>
            <w:bottom w:val="none" w:sz="0" w:space="0" w:color="auto"/>
            <w:right w:val="none" w:sz="0" w:space="0" w:color="auto"/>
          </w:divBdr>
        </w:div>
      </w:divsChild>
    </w:div>
    <w:div w:id="886185928">
      <w:marLeft w:val="0"/>
      <w:marRight w:val="0"/>
      <w:marTop w:val="0"/>
      <w:marBottom w:val="0"/>
      <w:divBdr>
        <w:top w:val="none" w:sz="0" w:space="0" w:color="auto"/>
        <w:left w:val="none" w:sz="0" w:space="0" w:color="auto"/>
        <w:bottom w:val="none" w:sz="0" w:space="0" w:color="auto"/>
        <w:right w:val="none" w:sz="0" w:space="0" w:color="auto"/>
      </w:divBdr>
    </w:div>
    <w:div w:id="886185937">
      <w:marLeft w:val="0"/>
      <w:marRight w:val="0"/>
      <w:marTop w:val="0"/>
      <w:marBottom w:val="0"/>
      <w:divBdr>
        <w:top w:val="none" w:sz="0" w:space="0" w:color="auto"/>
        <w:left w:val="none" w:sz="0" w:space="0" w:color="auto"/>
        <w:bottom w:val="none" w:sz="0" w:space="0" w:color="auto"/>
        <w:right w:val="none" w:sz="0" w:space="0" w:color="auto"/>
      </w:divBdr>
      <w:divsChild>
        <w:div w:id="886185808">
          <w:marLeft w:val="0"/>
          <w:marRight w:val="0"/>
          <w:marTop w:val="0"/>
          <w:marBottom w:val="0"/>
          <w:divBdr>
            <w:top w:val="none" w:sz="0" w:space="0" w:color="auto"/>
            <w:left w:val="none" w:sz="0" w:space="0" w:color="auto"/>
            <w:bottom w:val="none" w:sz="0" w:space="0" w:color="auto"/>
            <w:right w:val="none" w:sz="0" w:space="0" w:color="auto"/>
          </w:divBdr>
        </w:div>
      </w:divsChild>
    </w:div>
    <w:div w:id="886185949">
      <w:marLeft w:val="0"/>
      <w:marRight w:val="0"/>
      <w:marTop w:val="0"/>
      <w:marBottom w:val="0"/>
      <w:divBdr>
        <w:top w:val="none" w:sz="0" w:space="0" w:color="auto"/>
        <w:left w:val="none" w:sz="0" w:space="0" w:color="auto"/>
        <w:bottom w:val="none" w:sz="0" w:space="0" w:color="auto"/>
        <w:right w:val="none" w:sz="0" w:space="0" w:color="auto"/>
      </w:divBdr>
      <w:divsChild>
        <w:div w:id="886185707">
          <w:marLeft w:val="0"/>
          <w:marRight w:val="0"/>
          <w:marTop w:val="0"/>
          <w:marBottom w:val="0"/>
          <w:divBdr>
            <w:top w:val="none" w:sz="0" w:space="0" w:color="auto"/>
            <w:left w:val="none" w:sz="0" w:space="0" w:color="auto"/>
            <w:bottom w:val="none" w:sz="0" w:space="0" w:color="auto"/>
            <w:right w:val="none" w:sz="0" w:space="0" w:color="auto"/>
          </w:divBdr>
        </w:div>
        <w:div w:id="886185860">
          <w:marLeft w:val="0"/>
          <w:marRight w:val="0"/>
          <w:marTop w:val="0"/>
          <w:marBottom w:val="0"/>
          <w:divBdr>
            <w:top w:val="none" w:sz="0" w:space="0" w:color="auto"/>
            <w:left w:val="none" w:sz="0" w:space="0" w:color="auto"/>
            <w:bottom w:val="none" w:sz="0" w:space="0" w:color="auto"/>
            <w:right w:val="none" w:sz="0" w:space="0" w:color="auto"/>
          </w:divBdr>
        </w:div>
        <w:div w:id="886185961">
          <w:marLeft w:val="0"/>
          <w:marRight w:val="0"/>
          <w:marTop w:val="0"/>
          <w:marBottom w:val="0"/>
          <w:divBdr>
            <w:top w:val="none" w:sz="0" w:space="0" w:color="auto"/>
            <w:left w:val="none" w:sz="0" w:space="0" w:color="auto"/>
            <w:bottom w:val="none" w:sz="0" w:space="0" w:color="auto"/>
            <w:right w:val="none" w:sz="0" w:space="0" w:color="auto"/>
          </w:divBdr>
        </w:div>
        <w:div w:id="886186076">
          <w:marLeft w:val="0"/>
          <w:marRight w:val="0"/>
          <w:marTop w:val="0"/>
          <w:marBottom w:val="0"/>
          <w:divBdr>
            <w:top w:val="none" w:sz="0" w:space="0" w:color="auto"/>
            <w:left w:val="none" w:sz="0" w:space="0" w:color="auto"/>
            <w:bottom w:val="none" w:sz="0" w:space="0" w:color="auto"/>
            <w:right w:val="none" w:sz="0" w:space="0" w:color="auto"/>
          </w:divBdr>
        </w:div>
        <w:div w:id="886186190">
          <w:marLeft w:val="0"/>
          <w:marRight w:val="0"/>
          <w:marTop w:val="120"/>
          <w:marBottom w:val="192"/>
          <w:divBdr>
            <w:top w:val="none" w:sz="0" w:space="0" w:color="auto"/>
            <w:left w:val="single" w:sz="24" w:space="11" w:color="CED3F1"/>
            <w:bottom w:val="none" w:sz="0" w:space="0" w:color="auto"/>
            <w:right w:val="none" w:sz="0" w:space="0" w:color="auto"/>
          </w:divBdr>
          <w:divsChild>
            <w:div w:id="886186157">
              <w:marLeft w:val="0"/>
              <w:marRight w:val="0"/>
              <w:marTop w:val="0"/>
              <w:marBottom w:val="0"/>
              <w:divBdr>
                <w:top w:val="none" w:sz="0" w:space="0" w:color="auto"/>
                <w:left w:val="none" w:sz="0" w:space="0" w:color="auto"/>
                <w:bottom w:val="none" w:sz="0" w:space="0" w:color="auto"/>
                <w:right w:val="none" w:sz="0" w:space="0" w:color="auto"/>
              </w:divBdr>
            </w:div>
            <w:div w:id="886186257">
              <w:marLeft w:val="0"/>
              <w:marRight w:val="0"/>
              <w:marTop w:val="0"/>
              <w:marBottom w:val="0"/>
              <w:divBdr>
                <w:top w:val="none" w:sz="0" w:space="0" w:color="auto"/>
                <w:left w:val="none" w:sz="0" w:space="0" w:color="auto"/>
                <w:bottom w:val="none" w:sz="0" w:space="0" w:color="auto"/>
                <w:right w:val="none" w:sz="0" w:space="0" w:color="auto"/>
              </w:divBdr>
            </w:div>
          </w:divsChild>
        </w:div>
        <w:div w:id="886186195">
          <w:marLeft w:val="0"/>
          <w:marRight w:val="0"/>
          <w:marTop w:val="0"/>
          <w:marBottom w:val="0"/>
          <w:divBdr>
            <w:top w:val="none" w:sz="0" w:space="0" w:color="auto"/>
            <w:left w:val="none" w:sz="0" w:space="0" w:color="auto"/>
            <w:bottom w:val="none" w:sz="0" w:space="0" w:color="auto"/>
            <w:right w:val="none" w:sz="0" w:space="0" w:color="auto"/>
          </w:divBdr>
        </w:div>
        <w:div w:id="886186215">
          <w:marLeft w:val="0"/>
          <w:marRight w:val="0"/>
          <w:marTop w:val="120"/>
          <w:marBottom w:val="96"/>
          <w:divBdr>
            <w:top w:val="none" w:sz="0" w:space="0" w:color="auto"/>
            <w:left w:val="single" w:sz="24" w:space="11" w:color="CED3F1"/>
            <w:bottom w:val="none" w:sz="0" w:space="0" w:color="auto"/>
            <w:right w:val="none" w:sz="0" w:space="0" w:color="auto"/>
          </w:divBdr>
          <w:divsChild>
            <w:div w:id="886185663">
              <w:marLeft w:val="0"/>
              <w:marRight w:val="0"/>
              <w:marTop w:val="0"/>
              <w:marBottom w:val="0"/>
              <w:divBdr>
                <w:top w:val="none" w:sz="0" w:space="0" w:color="auto"/>
                <w:left w:val="none" w:sz="0" w:space="0" w:color="auto"/>
                <w:bottom w:val="none" w:sz="0" w:space="0" w:color="auto"/>
                <w:right w:val="none" w:sz="0" w:space="0" w:color="auto"/>
              </w:divBdr>
            </w:div>
            <w:div w:id="886186089">
              <w:marLeft w:val="0"/>
              <w:marRight w:val="0"/>
              <w:marTop w:val="0"/>
              <w:marBottom w:val="0"/>
              <w:divBdr>
                <w:top w:val="none" w:sz="0" w:space="0" w:color="auto"/>
                <w:left w:val="none" w:sz="0" w:space="0" w:color="auto"/>
                <w:bottom w:val="none" w:sz="0" w:space="0" w:color="auto"/>
                <w:right w:val="none" w:sz="0" w:space="0" w:color="auto"/>
              </w:divBdr>
            </w:div>
          </w:divsChild>
        </w:div>
        <w:div w:id="886186263">
          <w:marLeft w:val="0"/>
          <w:marRight w:val="0"/>
          <w:marTop w:val="120"/>
          <w:marBottom w:val="96"/>
          <w:divBdr>
            <w:top w:val="none" w:sz="0" w:space="0" w:color="auto"/>
            <w:left w:val="single" w:sz="24" w:space="11" w:color="CED3F1"/>
            <w:bottom w:val="none" w:sz="0" w:space="0" w:color="auto"/>
            <w:right w:val="none" w:sz="0" w:space="0" w:color="auto"/>
          </w:divBdr>
          <w:divsChild>
            <w:div w:id="886186154">
              <w:marLeft w:val="0"/>
              <w:marRight w:val="0"/>
              <w:marTop w:val="0"/>
              <w:marBottom w:val="0"/>
              <w:divBdr>
                <w:top w:val="none" w:sz="0" w:space="0" w:color="auto"/>
                <w:left w:val="none" w:sz="0" w:space="0" w:color="auto"/>
                <w:bottom w:val="none" w:sz="0" w:space="0" w:color="auto"/>
                <w:right w:val="none" w:sz="0" w:space="0" w:color="auto"/>
              </w:divBdr>
            </w:div>
            <w:div w:id="886186311">
              <w:marLeft w:val="0"/>
              <w:marRight w:val="0"/>
              <w:marTop w:val="0"/>
              <w:marBottom w:val="0"/>
              <w:divBdr>
                <w:top w:val="none" w:sz="0" w:space="0" w:color="auto"/>
                <w:left w:val="none" w:sz="0" w:space="0" w:color="auto"/>
                <w:bottom w:val="none" w:sz="0" w:space="0" w:color="auto"/>
                <w:right w:val="none" w:sz="0" w:space="0" w:color="auto"/>
              </w:divBdr>
            </w:div>
          </w:divsChild>
        </w:div>
        <w:div w:id="886186289">
          <w:marLeft w:val="0"/>
          <w:marRight w:val="0"/>
          <w:marTop w:val="0"/>
          <w:marBottom w:val="0"/>
          <w:divBdr>
            <w:top w:val="none" w:sz="0" w:space="0" w:color="auto"/>
            <w:left w:val="none" w:sz="0" w:space="0" w:color="auto"/>
            <w:bottom w:val="none" w:sz="0" w:space="0" w:color="auto"/>
            <w:right w:val="none" w:sz="0" w:space="0" w:color="auto"/>
          </w:divBdr>
          <w:divsChild>
            <w:div w:id="886185679">
              <w:marLeft w:val="0"/>
              <w:marRight w:val="0"/>
              <w:marTop w:val="0"/>
              <w:marBottom w:val="0"/>
              <w:divBdr>
                <w:top w:val="none" w:sz="0" w:space="0" w:color="auto"/>
                <w:left w:val="none" w:sz="0" w:space="0" w:color="auto"/>
                <w:bottom w:val="none" w:sz="0" w:space="0" w:color="auto"/>
                <w:right w:val="none" w:sz="0" w:space="0" w:color="auto"/>
              </w:divBdr>
            </w:div>
          </w:divsChild>
        </w:div>
        <w:div w:id="886186290">
          <w:marLeft w:val="0"/>
          <w:marRight w:val="0"/>
          <w:marTop w:val="0"/>
          <w:marBottom w:val="0"/>
          <w:divBdr>
            <w:top w:val="none" w:sz="0" w:space="0" w:color="auto"/>
            <w:left w:val="none" w:sz="0" w:space="0" w:color="auto"/>
            <w:bottom w:val="none" w:sz="0" w:space="0" w:color="auto"/>
            <w:right w:val="none" w:sz="0" w:space="0" w:color="auto"/>
          </w:divBdr>
          <w:divsChild>
            <w:div w:id="88618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5955">
      <w:marLeft w:val="0"/>
      <w:marRight w:val="0"/>
      <w:marTop w:val="0"/>
      <w:marBottom w:val="0"/>
      <w:divBdr>
        <w:top w:val="none" w:sz="0" w:space="0" w:color="auto"/>
        <w:left w:val="none" w:sz="0" w:space="0" w:color="auto"/>
        <w:bottom w:val="none" w:sz="0" w:space="0" w:color="auto"/>
        <w:right w:val="none" w:sz="0" w:space="0" w:color="auto"/>
      </w:divBdr>
      <w:divsChild>
        <w:div w:id="886185714">
          <w:marLeft w:val="0"/>
          <w:marRight w:val="0"/>
          <w:marTop w:val="120"/>
          <w:marBottom w:val="0"/>
          <w:divBdr>
            <w:top w:val="none" w:sz="0" w:space="0" w:color="auto"/>
            <w:left w:val="none" w:sz="0" w:space="0" w:color="auto"/>
            <w:bottom w:val="none" w:sz="0" w:space="0" w:color="auto"/>
            <w:right w:val="none" w:sz="0" w:space="0" w:color="auto"/>
          </w:divBdr>
        </w:div>
        <w:div w:id="886185732">
          <w:marLeft w:val="0"/>
          <w:marRight w:val="0"/>
          <w:marTop w:val="120"/>
          <w:marBottom w:val="0"/>
          <w:divBdr>
            <w:top w:val="none" w:sz="0" w:space="0" w:color="auto"/>
            <w:left w:val="none" w:sz="0" w:space="0" w:color="auto"/>
            <w:bottom w:val="none" w:sz="0" w:space="0" w:color="auto"/>
            <w:right w:val="none" w:sz="0" w:space="0" w:color="auto"/>
          </w:divBdr>
        </w:div>
        <w:div w:id="886185756">
          <w:marLeft w:val="0"/>
          <w:marRight w:val="0"/>
          <w:marTop w:val="120"/>
          <w:marBottom w:val="0"/>
          <w:divBdr>
            <w:top w:val="none" w:sz="0" w:space="0" w:color="auto"/>
            <w:left w:val="none" w:sz="0" w:space="0" w:color="auto"/>
            <w:bottom w:val="none" w:sz="0" w:space="0" w:color="auto"/>
            <w:right w:val="none" w:sz="0" w:space="0" w:color="auto"/>
          </w:divBdr>
        </w:div>
        <w:div w:id="886185800">
          <w:marLeft w:val="0"/>
          <w:marRight w:val="0"/>
          <w:marTop w:val="120"/>
          <w:marBottom w:val="0"/>
          <w:divBdr>
            <w:top w:val="none" w:sz="0" w:space="0" w:color="auto"/>
            <w:left w:val="none" w:sz="0" w:space="0" w:color="auto"/>
            <w:bottom w:val="none" w:sz="0" w:space="0" w:color="auto"/>
            <w:right w:val="none" w:sz="0" w:space="0" w:color="auto"/>
          </w:divBdr>
        </w:div>
        <w:div w:id="886185852">
          <w:marLeft w:val="0"/>
          <w:marRight w:val="0"/>
          <w:marTop w:val="120"/>
          <w:marBottom w:val="0"/>
          <w:divBdr>
            <w:top w:val="none" w:sz="0" w:space="0" w:color="auto"/>
            <w:left w:val="none" w:sz="0" w:space="0" w:color="auto"/>
            <w:bottom w:val="none" w:sz="0" w:space="0" w:color="auto"/>
            <w:right w:val="none" w:sz="0" w:space="0" w:color="auto"/>
          </w:divBdr>
        </w:div>
        <w:div w:id="886185903">
          <w:marLeft w:val="0"/>
          <w:marRight w:val="0"/>
          <w:marTop w:val="120"/>
          <w:marBottom w:val="0"/>
          <w:divBdr>
            <w:top w:val="none" w:sz="0" w:space="0" w:color="auto"/>
            <w:left w:val="none" w:sz="0" w:space="0" w:color="auto"/>
            <w:bottom w:val="none" w:sz="0" w:space="0" w:color="auto"/>
            <w:right w:val="none" w:sz="0" w:space="0" w:color="auto"/>
          </w:divBdr>
        </w:div>
        <w:div w:id="886186071">
          <w:marLeft w:val="0"/>
          <w:marRight w:val="0"/>
          <w:marTop w:val="120"/>
          <w:marBottom w:val="0"/>
          <w:divBdr>
            <w:top w:val="none" w:sz="0" w:space="0" w:color="auto"/>
            <w:left w:val="none" w:sz="0" w:space="0" w:color="auto"/>
            <w:bottom w:val="none" w:sz="0" w:space="0" w:color="auto"/>
            <w:right w:val="none" w:sz="0" w:space="0" w:color="auto"/>
          </w:divBdr>
        </w:div>
        <w:div w:id="886186271">
          <w:marLeft w:val="0"/>
          <w:marRight w:val="0"/>
          <w:marTop w:val="120"/>
          <w:marBottom w:val="0"/>
          <w:divBdr>
            <w:top w:val="none" w:sz="0" w:space="0" w:color="auto"/>
            <w:left w:val="none" w:sz="0" w:space="0" w:color="auto"/>
            <w:bottom w:val="none" w:sz="0" w:space="0" w:color="auto"/>
            <w:right w:val="none" w:sz="0" w:space="0" w:color="auto"/>
          </w:divBdr>
        </w:div>
        <w:div w:id="886186283">
          <w:marLeft w:val="0"/>
          <w:marRight w:val="0"/>
          <w:marTop w:val="120"/>
          <w:marBottom w:val="0"/>
          <w:divBdr>
            <w:top w:val="none" w:sz="0" w:space="0" w:color="auto"/>
            <w:left w:val="none" w:sz="0" w:space="0" w:color="auto"/>
            <w:bottom w:val="none" w:sz="0" w:space="0" w:color="auto"/>
            <w:right w:val="none" w:sz="0" w:space="0" w:color="auto"/>
          </w:divBdr>
        </w:div>
      </w:divsChild>
    </w:div>
    <w:div w:id="886185967">
      <w:marLeft w:val="0"/>
      <w:marRight w:val="0"/>
      <w:marTop w:val="0"/>
      <w:marBottom w:val="0"/>
      <w:divBdr>
        <w:top w:val="none" w:sz="0" w:space="0" w:color="auto"/>
        <w:left w:val="none" w:sz="0" w:space="0" w:color="auto"/>
        <w:bottom w:val="none" w:sz="0" w:space="0" w:color="auto"/>
        <w:right w:val="none" w:sz="0" w:space="0" w:color="auto"/>
      </w:divBdr>
    </w:div>
    <w:div w:id="886185978">
      <w:marLeft w:val="0"/>
      <w:marRight w:val="0"/>
      <w:marTop w:val="0"/>
      <w:marBottom w:val="0"/>
      <w:divBdr>
        <w:top w:val="none" w:sz="0" w:space="0" w:color="auto"/>
        <w:left w:val="none" w:sz="0" w:space="0" w:color="auto"/>
        <w:bottom w:val="none" w:sz="0" w:space="0" w:color="auto"/>
        <w:right w:val="none" w:sz="0" w:space="0" w:color="auto"/>
      </w:divBdr>
    </w:div>
    <w:div w:id="886185988">
      <w:marLeft w:val="0"/>
      <w:marRight w:val="0"/>
      <w:marTop w:val="0"/>
      <w:marBottom w:val="0"/>
      <w:divBdr>
        <w:top w:val="none" w:sz="0" w:space="0" w:color="auto"/>
        <w:left w:val="none" w:sz="0" w:space="0" w:color="auto"/>
        <w:bottom w:val="none" w:sz="0" w:space="0" w:color="auto"/>
        <w:right w:val="none" w:sz="0" w:space="0" w:color="auto"/>
      </w:divBdr>
    </w:div>
    <w:div w:id="886185996">
      <w:marLeft w:val="0"/>
      <w:marRight w:val="0"/>
      <w:marTop w:val="0"/>
      <w:marBottom w:val="0"/>
      <w:divBdr>
        <w:top w:val="none" w:sz="0" w:space="0" w:color="auto"/>
        <w:left w:val="none" w:sz="0" w:space="0" w:color="auto"/>
        <w:bottom w:val="none" w:sz="0" w:space="0" w:color="auto"/>
        <w:right w:val="none" w:sz="0" w:space="0" w:color="auto"/>
      </w:divBdr>
      <w:divsChild>
        <w:div w:id="886185797">
          <w:marLeft w:val="0"/>
          <w:marRight w:val="0"/>
          <w:marTop w:val="0"/>
          <w:marBottom w:val="0"/>
          <w:divBdr>
            <w:top w:val="none" w:sz="0" w:space="0" w:color="auto"/>
            <w:left w:val="none" w:sz="0" w:space="0" w:color="auto"/>
            <w:bottom w:val="none" w:sz="0" w:space="0" w:color="auto"/>
            <w:right w:val="none" w:sz="0" w:space="0" w:color="auto"/>
          </w:divBdr>
        </w:div>
        <w:div w:id="886186164">
          <w:marLeft w:val="0"/>
          <w:marRight w:val="0"/>
          <w:marTop w:val="0"/>
          <w:marBottom w:val="0"/>
          <w:divBdr>
            <w:top w:val="none" w:sz="0" w:space="0" w:color="auto"/>
            <w:left w:val="none" w:sz="0" w:space="0" w:color="auto"/>
            <w:bottom w:val="none" w:sz="0" w:space="0" w:color="auto"/>
            <w:right w:val="none" w:sz="0" w:space="0" w:color="auto"/>
          </w:divBdr>
        </w:div>
      </w:divsChild>
    </w:div>
    <w:div w:id="886185999">
      <w:marLeft w:val="0"/>
      <w:marRight w:val="0"/>
      <w:marTop w:val="0"/>
      <w:marBottom w:val="0"/>
      <w:divBdr>
        <w:top w:val="none" w:sz="0" w:space="0" w:color="auto"/>
        <w:left w:val="none" w:sz="0" w:space="0" w:color="auto"/>
        <w:bottom w:val="none" w:sz="0" w:space="0" w:color="auto"/>
        <w:right w:val="none" w:sz="0" w:space="0" w:color="auto"/>
      </w:divBdr>
    </w:div>
    <w:div w:id="886186014">
      <w:marLeft w:val="0"/>
      <w:marRight w:val="0"/>
      <w:marTop w:val="0"/>
      <w:marBottom w:val="0"/>
      <w:divBdr>
        <w:top w:val="none" w:sz="0" w:space="0" w:color="auto"/>
        <w:left w:val="none" w:sz="0" w:space="0" w:color="auto"/>
        <w:bottom w:val="none" w:sz="0" w:space="0" w:color="auto"/>
        <w:right w:val="none" w:sz="0" w:space="0" w:color="auto"/>
      </w:divBdr>
    </w:div>
    <w:div w:id="886186016">
      <w:marLeft w:val="0"/>
      <w:marRight w:val="0"/>
      <w:marTop w:val="0"/>
      <w:marBottom w:val="0"/>
      <w:divBdr>
        <w:top w:val="none" w:sz="0" w:space="0" w:color="auto"/>
        <w:left w:val="none" w:sz="0" w:space="0" w:color="auto"/>
        <w:bottom w:val="none" w:sz="0" w:space="0" w:color="auto"/>
        <w:right w:val="none" w:sz="0" w:space="0" w:color="auto"/>
      </w:divBdr>
    </w:div>
    <w:div w:id="886186023">
      <w:marLeft w:val="0"/>
      <w:marRight w:val="0"/>
      <w:marTop w:val="0"/>
      <w:marBottom w:val="0"/>
      <w:divBdr>
        <w:top w:val="none" w:sz="0" w:space="0" w:color="auto"/>
        <w:left w:val="none" w:sz="0" w:space="0" w:color="auto"/>
        <w:bottom w:val="none" w:sz="0" w:space="0" w:color="auto"/>
        <w:right w:val="none" w:sz="0" w:space="0" w:color="auto"/>
      </w:divBdr>
      <w:divsChild>
        <w:div w:id="886185769">
          <w:marLeft w:val="0"/>
          <w:marRight w:val="0"/>
          <w:marTop w:val="0"/>
          <w:marBottom w:val="0"/>
          <w:divBdr>
            <w:top w:val="none" w:sz="0" w:space="0" w:color="auto"/>
            <w:left w:val="none" w:sz="0" w:space="0" w:color="auto"/>
            <w:bottom w:val="none" w:sz="0" w:space="0" w:color="auto"/>
            <w:right w:val="none" w:sz="0" w:space="0" w:color="auto"/>
          </w:divBdr>
        </w:div>
        <w:div w:id="886185982">
          <w:marLeft w:val="0"/>
          <w:marRight w:val="0"/>
          <w:marTop w:val="0"/>
          <w:marBottom w:val="0"/>
          <w:divBdr>
            <w:top w:val="none" w:sz="0" w:space="0" w:color="auto"/>
            <w:left w:val="none" w:sz="0" w:space="0" w:color="auto"/>
            <w:bottom w:val="none" w:sz="0" w:space="0" w:color="auto"/>
            <w:right w:val="none" w:sz="0" w:space="0" w:color="auto"/>
          </w:divBdr>
        </w:div>
      </w:divsChild>
    </w:div>
    <w:div w:id="886186033">
      <w:marLeft w:val="0"/>
      <w:marRight w:val="0"/>
      <w:marTop w:val="0"/>
      <w:marBottom w:val="0"/>
      <w:divBdr>
        <w:top w:val="none" w:sz="0" w:space="0" w:color="auto"/>
        <w:left w:val="none" w:sz="0" w:space="0" w:color="auto"/>
        <w:bottom w:val="none" w:sz="0" w:space="0" w:color="auto"/>
        <w:right w:val="none" w:sz="0" w:space="0" w:color="auto"/>
      </w:divBdr>
    </w:div>
    <w:div w:id="886186070">
      <w:marLeft w:val="0"/>
      <w:marRight w:val="0"/>
      <w:marTop w:val="0"/>
      <w:marBottom w:val="0"/>
      <w:divBdr>
        <w:top w:val="none" w:sz="0" w:space="0" w:color="auto"/>
        <w:left w:val="none" w:sz="0" w:space="0" w:color="auto"/>
        <w:bottom w:val="none" w:sz="0" w:space="0" w:color="auto"/>
        <w:right w:val="none" w:sz="0" w:space="0" w:color="auto"/>
      </w:divBdr>
    </w:div>
    <w:div w:id="886186092">
      <w:marLeft w:val="0"/>
      <w:marRight w:val="0"/>
      <w:marTop w:val="0"/>
      <w:marBottom w:val="0"/>
      <w:divBdr>
        <w:top w:val="none" w:sz="0" w:space="0" w:color="auto"/>
        <w:left w:val="none" w:sz="0" w:space="0" w:color="auto"/>
        <w:bottom w:val="none" w:sz="0" w:space="0" w:color="auto"/>
        <w:right w:val="none" w:sz="0" w:space="0" w:color="auto"/>
      </w:divBdr>
    </w:div>
    <w:div w:id="886186096">
      <w:marLeft w:val="0"/>
      <w:marRight w:val="0"/>
      <w:marTop w:val="0"/>
      <w:marBottom w:val="0"/>
      <w:divBdr>
        <w:top w:val="none" w:sz="0" w:space="0" w:color="auto"/>
        <w:left w:val="none" w:sz="0" w:space="0" w:color="auto"/>
        <w:bottom w:val="none" w:sz="0" w:space="0" w:color="auto"/>
        <w:right w:val="none" w:sz="0" w:space="0" w:color="auto"/>
      </w:divBdr>
      <w:divsChild>
        <w:div w:id="886186163">
          <w:marLeft w:val="0"/>
          <w:marRight w:val="0"/>
          <w:marTop w:val="0"/>
          <w:marBottom w:val="48"/>
          <w:divBdr>
            <w:top w:val="none" w:sz="0" w:space="0" w:color="auto"/>
            <w:left w:val="none" w:sz="0" w:space="0" w:color="auto"/>
            <w:bottom w:val="none" w:sz="0" w:space="0" w:color="auto"/>
            <w:right w:val="none" w:sz="0" w:space="0" w:color="auto"/>
          </w:divBdr>
          <w:divsChild>
            <w:div w:id="886185798">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886186109">
      <w:marLeft w:val="0"/>
      <w:marRight w:val="0"/>
      <w:marTop w:val="0"/>
      <w:marBottom w:val="0"/>
      <w:divBdr>
        <w:top w:val="none" w:sz="0" w:space="0" w:color="auto"/>
        <w:left w:val="none" w:sz="0" w:space="0" w:color="auto"/>
        <w:bottom w:val="none" w:sz="0" w:space="0" w:color="auto"/>
        <w:right w:val="none" w:sz="0" w:space="0" w:color="auto"/>
      </w:divBdr>
      <w:divsChild>
        <w:div w:id="886185664">
          <w:marLeft w:val="60"/>
          <w:marRight w:val="60"/>
          <w:marTop w:val="100"/>
          <w:marBottom w:val="100"/>
          <w:divBdr>
            <w:top w:val="none" w:sz="0" w:space="0" w:color="auto"/>
            <w:left w:val="none" w:sz="0" w:space="0" w:color="auto"/>
            <w:bottom w:val="none" w:sz="0" w:space="0" w:color="auto"/>
            <w:right w:val="none" w:sz="0" w:space="0" w:color="auto"/>
          </w:divBdr>
        </w:div>
        <w:div w:id="886185666">
          <w:marLeft w:val="60"/>
          <w:marRight w:val="60"/>
          <w:marTop w:val="100"/>
          <w:marBottom w:val="100"/>
          <w:divBdr>
            <w:top w:val="none" w:sz="0" w:space="0" w:color="auto"/>
            <w:left w:val="none" w:sz="0" w:space="0" w:color="auto"/>
            <w:bottom w:val="none" w:sz="0" w:space="0" w:color="auto"/>
            <w:right w:val="none" w:sz="0" w:space="0" w:color="auto"/>
          </w:divBdr>
        </w:div>
        <w:div w:id="886185667">
          <w:marLeft w:val="60"/>
          <w:marRight w:val="60"/>
          <w:marTop w:val="100"/>
          <w:marBottom w:val="100"/>
          <w:divBdr>
            <w:top w:val="none" w:sz="0" w:space="0" w:color="auto"/>
            <w:left w:val="none" w:sz="0" w:space="0" w:color="auto"/>
            <w:bottom w:val="none" w:sz="0" w:space="0" w:color="auto"/>
            <w:right w:val="none" w:sz="0" w:space="0" w:color="auto"/>
          </w:divBdr>
        </w:div>
        <w:div w:id="886185668">
          <w:marLeft w:val="60"/>
          <w:marRight w:val="60"/>
          <w:marTop w:val="100"/>
          <w:marBottom w:val="100"/>
          <w:divBdr>
            <w:top w:val="none" w:sz="0" w:space="0" w:color="auto"/>
            <w:left w:val="none" w:sz="0" w:space="0" w:color="auto"/>
            <w:bottom w:val="none" w:sz="0" w:space="0" w:color="auto"/>
            <w:right w:val="none" w:sz="0" w:space="0" w:color="auto"/>
          </w:divBdr>
        </w:div>
        <w:div w:id="886185669">
          <w:marLeft w:val="60"/>
          <w:marRight w:val="60"/>
          <w:marTop w:val="100"/>
          <w:marBottom w:val="100"/>
          <w:divBdr>
            <w:top w:val="none" w:sz="0" w:space="0" w:color="auto"/>
            <w:left w:val="none" w:sz="0" w:space="0" w:color="auto"/>
            <w:bottom w:val="none" w:sz="0" w:space="0" w:color="auto"/>
            <w:right w:val="none" w:sz="0" w:space="0" w:color="auto"/>
          </w:divBdr>
        </w:div>
        <w:div w:id="886185671">
          <w:marLeft w:val="60"/>
          <w:marRight w:val="60"/>
          <w:marTop w:val="100"/>
          <w:marBottom w:val="100"/>
          <w:divBdr>
            <w:top w:val="none" w:sz="0" w:space="0" w:color="auto"/>
            <w:left w:val="none" w:sz="0" w:space="0" w:color="auto"/>
            <w:bottom w:val="none" w:sz="0" w:space="0" w:color="auto"/>
            <w:right w:val="none" w:sz="0" w:space="0" w:color="auto"/>
          </w:divBdr>
        </w:div>
        <w:div w:id="886185672">
          <w:marLeft w:val="60"/>
          <w:marRight w:val="60"/>
          <w:marTop w:val="100"/>
          <w:marBottom w:val="100"/>
          <w:divBdr>
            <w:top w:val="none" w:sz="0" w:space="0" w:color="auto"/>
            <w:left w:val="none" w:sz="0" w:space="0" w:color="auto"/>
            <w:bottom w:val="none" w:sz="0" w:space="0" w:color="auto"/>
            <w:right w:val="none" w:sz="0" w:space="0" w:color="auto"/>
          </w:divBdr>
        </w:div>
        <w:div w:id="886185673">
          <w:marLeft w:val="60"/>
          <w:marRight w:val="60"/>
          <w:marTop w:val="100"/>
          <w:marBottom w:val="100"/>
          <w:divBdr>
            <w:top w:val="none" w:sz="0" w:space="0" w:color="auto"/>
            <w:left w:val="none" w:sz="0" w:space="0" w:color="auto"/>
            <w:bottom w:val="none" w:sz="0" w:space="0" w:color="auto"/>
            <w:right w:val="none" w:sz="0" w:space="0" w:color="auto"/>
          </w:divBdr>
        </w:div>
        <w:div w:id="886185674">
          <w:marLeft w:val="60"/>
          <w:marRight w:val="60"/>
          <w:marTop w:val="100"/>
          <w:marBottom w:val="100"/>
          <w:divBdr>
            <w:top w:val="none" w:sz="0" w:space="0" w:color="auto"/>
            <w:left w:val="none" w:sz="0" w:space="0" w:color="auto"/>
            <w:bottom w:val="none" w:sz="0" w:space="0" w:color="auto"/>
            <w:right w:val="none" w:sz="0" w:space="0" w:color="auto"/>
          </w:divBdr>
        </w:div>
        <w:div w:id="886185676">
          <w:marLeft w:val="60"/>
          <w:marRight w:val="60"/>
          <w:marTop w:val="100"/>
          <w:marBottom w:val="100"/>
          <w:divBdr>
            <w:top w:val="none" w:sz="0" w:space="0" w:color="auto"/>
            <w:left w:val="none" w:sz="0" w:space="0" w:color="auto"/>
            <w:bottom w:val="none" w:sz="0" w:space="0" w:color="auto"/>
            <w:right w:val="none" w:sz="0" w:space="0" w:color="auto"/>
          </w:divBdr>
        </w:div>
        <w:div w:id="886185678">
          <w:marLeft w:val="60"/>
          <w:marRight w:val="60"/>
          <w:marTop w:val="100"/>
          <w:marBottom w:val="100"/>
          <w:divBdr>
            <w:top w:val="none" w:sz="0" w:space="0" w:color="auto"/>
            <w:left w:val="none" w:sz="0" w:space="0" w:color="auto"/>
            <w:bottom w:val="none" w:sz="0" w:space="0" w:color="auto"/>
            <w:right w:val="none" w:sz="0" w:space="0" w:color="auto"/>
          </w:divBdr>
        </w:div>
        <w:div w:id="886185680">
          <w:marLeft w:val="60"/>
          <w:marRight w:val="60"/>
          <w:marTop w:val="100"/>
          <w:marBottom w:val="100"/>
          <w:divBdr>
            <w:top w:val="none" w:sz="0" w:space="0" w:color="auto"/>
            <w:left w:val="none" w:sz="0" w:space="0" w:color="auto"/>
            <w:bottom w:val="none" w:sz="0" w:space="0" w:color="auto"/>
            <w:right w:val="none" w:sz="0" w:space="0" w:color="auto"/>
          </w:divBdr>
        </w:div>
        <w:div w:id="886185681">
          <w:marLeft w:val="60"/>
          <w:marRight w:val="60"/>
          <w:marTop w:val="100"/>
          <w:marBottom w:val="100"/>
          <w:divBdr>
            <w:top w:val="none" w:sz="0" w:space="0" w:color="auto"/>
            <w:left w:val="none" w:sz="0" w:space="0" w:color="auto"/>
            <w:bottom w:val="none" w:sz="0" w:space="0" w:color="auto"/>
            <w:right w:val="none" w:sz="0" w:space="0" w:color="auto"/>
          </w:divBdr>
        </w:div>
        <w:div w:id="886185682">
          <w:marLeft w:val="60"/>
          <w:marRight w:val="60"/>
          <w:marTop w:val="100"/>
          <w:marBottom w:val="100"/>
          <w:divBdr>
            <w:top w:val="none" w:sz="0" w:space="0" w:color="auto"/>
            <w:left w:val="none" w:sz="0" w:space="0" w:color="auto"/>
            <w:bottom w:val="none" w:sz="0" w:space="0" w:color="auto"/>
            <w:right w:val="none" w:sz="0" w:space="0" w:color="auto"/>
          </w:divBdr>
        </w:div>
        <w:div w:id="886185683">
          <w:marLeft w:val="60"/>
          <w:marRight w:val="60"/>
          <w:marTop w:val="100"/>
          <w:marBottom w:val="100"/>
          <w:divBdr>
            <w:top w:val="none" w:sz="0" w:space="0" w:color="auto"/>
            <w:left w:val="none" w:sz="0" w:space="0" w:color="auto"/>
            <w:bottom w:val="none" w:sz="0" w:space="0" w:color="auto"/>
            <w:right w:val="none" w:sz="0" w:space="0" w:color="auto"/>
          </w:divBdr>
        </w:div>
        <w:div w:id="886185684">
          <w:marLeft w:val="60"/>
          <w:marRight w:val="60"/>
          <w:marTop w:val="100"/>
          <w:marBottom w:val="100"/>
          <w:divBdr>
            <w:top w:val="none" w:sz="0" w:space="0" w:color="auto"/>
            <w:left w:val="none" w:sz="0" w:space="0" w:color="auto"/>
            <w:bottom w:val="none" w:sz="0" w:space="0" w:color="auto"/>
            <w:right w:val="none" w:sz="0" w:space="0" w:color="auto"/>
          </w:divBdr>
        </w:div>
        <w:div w:id="886185685">
          <w:marLeft w:val="60"/>
          <w:marRight w:val="60"/>
          <w:marTop w:val="100"/>
          <w:marBottom w:val="100"/>
          <w:divBdr>
            <w:top w:val="none" w:sz="0" w:space="0" w:color="auto"/>
            <w:left w:val="none" w:sz="0" w:space="0" w:color="auto"/>
            <w:bottom w:val="none" w:sz="0" w:space="0" w:color="auto"/>
            <w:right w:val="none" w:sz="0" w:space="0" w:color="auto"/>
          </w:divBdr>
        </w:div>
        <w:div w:id="886185687">
          <w:marLeft w:val="60"/>
          <w:marRight w:val="60"/>
          <w:marTop w:val="100"/>
          <w:marBottom w:val="100"/>
          <w:divBdr>
            <w:top w:val="none" w:sz="0" w:space="0" w:color="auto"/>
            <w:left w:val="none" w:sz="0" w:space="0" w:color="auto"/>
            <w:bottom w:val="none" w:sz="0" w:space="0" w:color="auto"/>
            <w:right w:val="none" w:sz="0" w:space="0" w:color="auto"/>
          </w:divBdr>
        </w:div>
        <w:div w:id="886185688">
          <w:marLeft w:val="60"/>
          <w:marRight w:val="60"/>
          <w:marTop w:val="100"/>
          <w:marBottom w:val="100"/>
          <w:divBdr>
            <w:top w:val="none" w:sz="0" w:space="0" w:color="auto"/>
            <w:left w:val="none" w:sz="0" w:space="0" w:color="auto"/>
            <w:bottom w:val="none" w:sz="0" w:space="0" w:color="auto"/>
            <w:right w:val="none" w:sz="0" w:space="0" w:color="auto"/>
          </w:divBdr>
        </w:div>
        <w:div w:id="886185690">
          <w:marLeft w:val="60"/>
          <w:marRight w:val="60"/>
          <w:marTop w:val="100"/>
          <w:marBottom w:val="100"/>
          <w:divBdr>
            <w:top w:val="none" w:sz="0" w:space="0" w:color="auto"/>
            <w:left w:val="none" w:sz="0" w:space="0" w:color="auto"/>
            <w:bottom w:val="none" w:sz="0" w:space="0" w:color="auto"/>
            <w:right w:val="none" w:sz="0" w:space="0" w:color="auto"/>
          </w:divBdr>
        </w:div>
        <w:div w:id="886185693">
          <w:marLeft w:val="60"/>
          <w:marRight w:val="60"/>
          <w:marTop w:val="100"/>
          <w:marBottom w:val="100"/>
          <w:divBdr>
            <w:top w:val="none" w:sz="0" w:space="0" w:color="auto"/>
            <w:left w:val="none" w:sz="0" w:space="0" w:color="auto"/>
            <w:bottom w:val="none" w:sz="0" w:space="0" w:color="auto"/>
            <w:right w:val="none" w:sz="0" w:space="0" w:color="auto"/>
          </w:divBdr>
        </w:div>
        <w:div w:id="886185694">
          <w:marLeft w:val="60"/>
          <w:marRight w:val="60"/>
          <w:marTop w:val="100"/>
          <w:marBottom w:val="100"/>
          <w:divBdr>
            <w:top w:val="none" w:sz="0" w:space="0" w:color="auto"/>
            <w:left w:val="none" w:sz="0" w:space="0" w:color="auto"/>
            <w:bottom w:val="none" w:sz="0" w:space="0" w:color="auto"/>
            <w:right w:val="none" w:sz="0" w:space="0" w:color="auto"/>
          </w:divBdr>
        </w:div>
        <w:div w:id="886185695">
          <w:marLeft w:val="60"/>
          <w:marRight w:val="60"/>
          <w:marTop w:val="100"/>
          <w:marBottom w:val="100"/>
          <w:divBdr>
            <w:top w:val="none" w:sz="0" w:space="0" w:color="auto"/>
            <w:left w:val="none" w:sz="0" w:space="0" w:color="auto"/>
            <w:bottom w:val="none" w:sz="0" w:space="0" w:color="auto"/>
            <w:right w:val="none" w:sz="0" w:space="0" w:color="auto"/>
          </w:divBdr>
        </w:div>
        <w:div w:id="886185696">
          <w:marLeft w:val="60"/>
          <w:marRight w:val="60"/>
          <w:marTop w:val="100"/>
          <w:marBottom w:val="100"/>
          <w:divBdr>
            <w:top w:val="none" w:sz="0" w:space="0" w:color="auto"/>
            <w:left w:val="none" w:sz="0" w:space="0" w:color="auto"/>
            <w:bottom w:val="none" w:sz="0" w:space="0" w:color="auto"/>
            <w:right w:val="none" w:sz="0" w:space="0" w:color="auto"/>
          </w:divBdr>
        </w:div>
        <w:div w:id="886185697">
          <w:marLeft w:val="60"/>
          <w:marRight w:val="60"/>
          <w:marTop w:val="100"/>
          <w:marBottom w:val="100"/>
          <w:divBdr>
            <w:top w:val="none" w:sz="0" w:space="0" w:color="auto"/>
            <w:left w:val="none" w:sz="0" w:space="0" w:color="auto"/>
            <w:bottom w:val="none" w:sz="0" w:space="0" w:color="auto"/>
            <w:right w:val="none" w:sz="0" w:space="0" w:color="auto"/>
          </w:divBdr>
        </w:div>
        <w:div w:id="886185699">
          <w:marLeft w:val="60"/>
          <w:marRight w:val="60"/>
          <w:marTop w:val="100"/>
          <w:marBottom w:val="100"/>
          <w:divBdr>
            <w:top w:val="none" w:sz="0" w:space="0" w:color="auto"/>
            <w:left w:val="none" w:sz="0" w:space="0" w:color="auto"/>
            <w:bottom w:val="none" w:sz="0" w:space="0" w:color="auto"/>
            <w:right w:val="none" w:sz="0" w:space="0" w:color="auto"/>
          </w:divBdr>
        </w:div>
        <w:div w:id="886185700">
          <w:marLeft w:val="60"/>
          <w:marRight w:val="60"/>
          <w:marTop w:val="100"/>
          <w:marBottom w:val="100"/>
          <w:divBdr>
            <w:top w:val="none" w:sz="0" w:space="0" w:color="auto"/>
            <w:left w:val="none" w:sz="0" w:space="0" w:color="auto"/>
            <w:bottom w:val="none" w:sz="0" w:space="0" w:color="auto"/>
            <w:right w:val="none" w:sz="0" w:space="0" w:color="auto"/>
          </w:divBdr>
        </w:div>
        <w:div w:id="886185701">
          <w:marLeft w:val="60"/>
          <w:marRight w:val="60"/>
          <w:marTop w:val="100"/>
          <w:marBottom w:val="100"/>
          <w:divBdr>
            <w:top w:val="none" w:sz="0" w:space="0" w:color="auto"/>
            <w:left w:val="none" w:sz="0" w:space="0" w:color="auto"/>
            <w:bottom w:val="none" w:sz="0" w:space="0" w:color="auto"/>
            <w:right w:val="none" w:sz="0" w:space="0" w:color="auto"/>
          </w:divBdr>
        </w:div>
        <w:div w:id="886185702">
          <w:marLeft w:val="60"/>
          <w:marRight w:val="60"/>
          <w:marTop w:val="100"/>
          <w:marBottom w:val="100"/>
          <w:divBdr>
            <w:top w:val="none" w:sz="0" w:space="0" w:color="auto"/>
            <w:left w:val="none" w:sz="0" w:space="0" w:color="auto"/>
            <w:bottom w:val="none" w:sz="0" w:space="0" w:color="auto"/>
            <w:right w:val="none" w:sz="0" w:space="0" w:color="auto"/>
          </w:divBdr>
        </w:div>
        <w:div w:id="886185705">
          <w:marLeft w:val="60"/>
          <w:marRight w:val="60"/>
          <w:marTop w:val="100"/>
          <w:marBottom w:val="100"/>
          <w:divBdr>
            <w:top w:val="none" w:sz="0" w:space="0" w:color="auto"/>
            <w:left w:val="none" w:sz="0" w:space="0" w:color="auto"/>
            <w:bottom w:val="none" w:sz="0" w:space="0" w:color="auto"/>
            <w:right w:val="none" w:sz="0" w:space="0" w:color="auto"/>
          </w:divBdr>
        </w:div>
        <w:div w:id="886185706">
          <w:marLeft w:val="60"/>
          <w:marRight w:val="60"/>
          <w:marTop w:val="100"/>
          <w:marBottom w:val="100"/>
          <w:divBdr>
            <w:top w:val="none" w:sz="0" w:space="0" w:color="auto"/>
            <w:left w:val="none" w:sz="0" w:space="0" w:color="auto"/>
            <w:bottom w:val="none" w:sz="0" w:space="0" w:color="auto"/>
            <w:right w:val="none" w:sz="0" w:space="0" w:color="auto"/>
          </w:divBdr>
        </w:div>
        <w:div w:id="886185708">
          <w:marLeft w:val="60"/>
          <w:marRight w:val="60"/>
          <w:marTop w:val="100"/>
          <w:marBottom w:val="100"/>
          <w:divBdr>
            <w:top w:val="none" w:sz="0" w:space="0" w:color="auto"/>
            <w:left w:val="none" w:sz="0" w:space="0" w:color="auto"/>
            <w:bottom w:val="none" w:sz="0" w:space="0" w:color="auto"/>
            <w:right w:val="none" w:sz="0" w:space="0" w:color="auto"/>
          </w:divBdr>
        </w:div>
        <w:div w:id="886185710">
          <w:marLeft w:val="60"/>
          <w:marRight w:val="60"/>
          <w:marTop w:val="100"/>
          <w:marBottom w:val="100"/>
          <w:divBdr>
            <w:top w:val="none" w:sz="0" w:space="0" w:color="auto"/>
            <w:left w:val="none" w:sz="0" w:space="0" w:color="auto"/>
            <w:bottom w:val="none" w:sz="0" w:space="0" w:color="auto"/>
            <w:right w:val="none" w:sz="0" w:space="0" w:color="auto"/>
          </w:divBdr>
        </w:div>
        <w:div w:id="886185711">
          <w:marLeft w:val="60"/>
          <w:marRight w:val="60"/>
          <w:marTop w:val="100"/>
          <w:marBottom w:val="100"/>
          <w:divBdr>
            <w:top w:val="none" w:sz="0" w:space="0" w:color="auto"/>
            <w:left w:val="none" w:sz="0" w:space="0" w:color="auto"/>
            <w:bottom w:val="none" w:sz="0" w:space="0" w:color="auto"/>
            <w:right w:val="none" w:sz="0" w:space="0" w:color="auto"/>
          </w:divBdr>
        </w:div>
        <w:div w:id="886185712">
          <w:marLeft w:val="60"/>
          <w:marRight w:val="60"/>
          <w:marTop w:val="100"/>
          <w:marBottom w:val="100"/>
          <w:divBdr>
            <w:top w:val="none" w:sz="0" w:space="0" w:color="auto"/>
            <w:left w:val="none" w:sz="0" w:space="0" w:color="auto"/>
            <w:bottom w:val="none" w:sz="0" w:space="0" w:color="auto"/>
            <w:right w:val="none" w:sz="0" w:space="0" w:color="auto"/>
          </w:divBdr>
        </w:div>
        <w:div w:id="886185713">
          <w:marLeft w:val="60"/>
          <w:marRight w:val="60"/>
          <w:marTop w:val="100"/>
          <w:marBottom w:val="100"/>
          <w:divBdr>
            <w:top w:val="none" w:sz="0" w:space="0" w:color="auto"/>
            <w:left w:val="none" w:sz="0" w:space="0" w:color="auto"/>
            <w:bottom w:val="none" w:sz="0" w:space="0" w:color="auto"/>
            <w:right w:val="none" w:sz="0" w:space="0" w:color="auto"/>
          </w:divBdr>
        </w:div>
        <w:div w:id="886185715">
          <w:marLeft w:val="60"/>
          <w:marRight w:val="60"/>
          <w:marTop w:val="100"/>
          <w:marBottom w:val="100"/>
          <w:divBdr>
            <w:top w:val="none" w:sz="0" w:space="0" w:color="auto"/>
            <w:left w:val="none" w:sz="0" w:space="0" w:color="auto"/>
            <w:bottom w:val="none" w:sz="0" w:space="0" w:color="auto"/>
            <w:right w:val="none" w:sz="0" w:space="0" w:color="auto"/>
          </w:divBdr>
        </w:div>
        <w:div w:id="886185716">
          <w:marLeft w:val="60"/>
          <w:marRight w:val="60"/>
          <w:marTop w:val="100"/>
          <w:marBottom w:val="100"/>
          <w:divBdr>
            <w:top w:val="none" w:sz="0" w:space="0" w:color="auto"/>
            <w:left w:val="none" w:sz="0" w:space="0" w:color="auto"/>
            <w:bottom w:val="none" w:sz="0" w:space="0" w:color="auto"/>
            <w:right w:val="none" w:sz="0" w:space="0" w:color="auto"/>
          </w:divBdr>
        </w:div>
        <w:div w:id="886185717">
          <w:marLeft w:val="60"/>
          <w:marRight w:val="60"/>
          <w:marTop w:val="100"/>
          <w:marBottom w:val="100"/>
          <w:divBdr>
            <w:top w:val="none" w:sz="0" w:space="0" w:color="auto"/>
            <w:left w:val="none" w:sz="0" w:space="0" w:color="auto"/>
            <w:bottom w:val="none" w:sz="0" w:space="0" w:color="auto"/>
            <w:right w:val="none" w:sz="0" w:space="0" w:color="auto"/>
          </w:divBdr>
        </w:div>
        <w:div w:id="886185718">
          <w:marLeft w:val="60"/>
          <w:marRight w:val="60"/>
          <w:marTop w:val="100"/>
          <w:marBottom w:val="100"/>
          <w:divBdr>
            <w:top w:val="none" w:sz="0" w:space="0" w:color="auto"/>
            <w:left w:val="none" w:sz="0" w:space="0" w:color="auto"/>
            <w:bottom w:val="none" w:sz="0" w:space="0" w:color="auto"/>
            <w:right w:val="none" w:sz="0" w:space="0" w:color="auto"/>
          </w:divBdr>
        </w:div>
        <w:div w:id="886185719">
          <w:marLeft w:val="60"/>
          <w:marRight w:val="60"/>
          <w:marTop w:val="100"/>
          <w:marBottom w:val="100"/>
          <w:divBdr>
            <w:top w:val="none" w:sz="0" w:space="0" w:color="auto"/>
            <w:left w:val="none" w:sz="0" w:space="0" w:color="auto"/>
            <w:bottom w:val="none" w:sz="0" w:space="0" w:color="auto"/>
            <w:right w:val="none" w:sz="0" w:space="0" w:color="auto"/>
          </w:divBdr>
        </w:div>
        <w:div w:id="886185720">
          <w:marLeft w:val="60"/>
          <w:marRight w:val="60"/>
          <w:marTop w:val="100"/>
          <w:marBottom w:val="100"/>
          <w:divBdr>
            <w:top w:val="none" w:sz="0" w:space="0" w:color="auto"/>
            <w:left w:val="none" w:sz="0" w:space="0" w:color="auto"/>
            <w:bottom w:val="none" w:sz="0" w:space="0" w:color="auto"/>
            <w:right w:val="none" w:sz="0" w:space="0" w:color="auto"/>
          </w:divBdr>
        </w:div>
        <w:div w:id="886185721">
          <w:marLeft w:val="60"/>
          <w:marRight w:val="60"/>
          <w:marTop w:val="100"/>
          <w:marBottom w:val="100"/>
          <w:divBdr>
            <w:top w:val="none" w:sz="0" w:space="0" w:color="auto"/>
            <w:left w:val="none" w:sz="0" w:space="0" w:color="auto"/>
            <w:bottom w:val="none" w:sz="0" w:space="0" w:color="auto"/>
            <w:right w:val="none" w:sz="0" w:space="0" w:color="auto"/>
          </w:divBdr>
        </w:div>
        <w:div w:id="886185722">
          <w:marLeft w:val="60"/>
          <w:marRight w:val="60"/>
          <w:marTop w:val="100"/>
          <w:marBottom w:val="100"/>
          <w:divBdr>
            <w:top w:val="none" w:sz="0" w:space="0" w:color="auto"/>
            <w:left w:val="none" w:sz="0" w:space="0" w:color="auto"/>
            <w:bottom w:val="none" w:sz="0" w:space="0" w:color="auto"/>
            <w:right w:val="none" w:sz="0" w:space="0" w:color="auto"/>
          </w:divBdr>
        </w:div>
        <w:div w:id="886185723">
          <w:marLeft w:val="60"/>
          <w:marRight w:val="60"/>
          <w:marTop w:val="100"/>
          <w:marBottom w:val="100"/>
          <w:divBdr>
            <w:top w:val="none" w:sz="0" w:space="0" w:color="auto"/>
            <w:left w:val="none" w:sz="0" w:space="0" w:color="auto"/>
            <w:bottom w:val="none" w:sz="0" w:space="0" w:color="auto"/>
            <w:right w:val="none" w:sz="0" w:space="0" w:color="auto"/>
          </w:divBdr>
        </w:div>
        <w:div w:id="886185724">
          <w:marLeft w:val="60"/>
          <w:marRight w:val="60"/>
          <w:marTop w:val="100"/>
          <w:marBottom w:val="100"/>
          <w:divBdr>
            <w:top w:val="none" w:sz="0" w:space="0" w:color="auto"/>
            <w:left w:val="none" w:sz="0" w:space="0" w:color="auto"/>
            <w:bottom w:val="none" w:sz="0" w:space="0" w:color="auto"/>
            <w:right w:val="none" w:sz="0" w:space="0" w:color="auto"/>
          </w:divBdr>
        </w:div>
        <w:div w:id="886185725">
          <w:marLeft w:val="60"/>
          <w:marRight w:val="60"/>
          <w:marTop w:val="100"/>
          <w:marBottom w:val="100"/>
          <w:divBdr>
            <w:top w:val="none" w:sz="0" w:space="0" w:color="auto"/>
            <w:left w:val="none" w:sz="0" w:space="0" w:color="auto"/>
            <w:bottom w:val="none" w:sz="0" w:space="0" w:color="auto"/>
            <w:right w:val="none" w:sz="0" w:space="0" w:color="auto"/>
          </w:divBdr>
        </w:div>
        <w:div w:id="886185726">
          <w:marLeft w:val="0"/>
          <w:marRight w:val="0"/>
          <w:marTop w:val="120"/>
          <w:marBottom w:val="192"/>
          <w:divBdr>
            <w:top w:val="none" w:sz="0" w:space="0" w:color="auto"/>
            <w:left w:val="none" w:sz="0" w:space="0" w:color="auto"/>
            <w:bottom w:val="none" w:sz="0" w:space="0" w:color="auto"/>
            <w:right w:val="none" w:sz="0" w:space="0" w:color="auto"/>
          </w:divBdr>
          <w:divsChild>
            <w:div w:id="886186043">
              <w:marLeft w:val="0"/>
              <w:marRight w:val="0"/>
              <w:marTop w:val="0"/>
              <w:marBottom w:val="0"/>
              <w:divBdr>
                <w:top w:val="none" w:sz="0" w:space="0" w:color="auto"/>
                <w:left w:val="none" w:sz="0" w:space="0" w:color="auto"/>
                <w:bottom w:val="none" w:sz="0" w:space="0" w:color="auto"/>
                <w:right w:val="none" w:sz="0" w:space="0" w:color="auto"/>
              </w:divBdr>
              <w:divsChild>
                <w:div w:id="886185924">
                  <w:marLeft w:val="0"/>
                  <w:marRight w:val="0"/>
                  <w:marTop w:val="0"/>
                  <w:marBottom w:val="0"/>
                  <w:divBdr>
                    <w:top w:val="none" w:sz="0" w:space="0" w:color="auto"/>
                    <w:left w:val="none" w:sz="0" w:space="0" w:color="auto"/>
                    <w:bottom w:val="none" w:sz="0" w:space="0" w:color="auto"/>
                    <w:right w:val="none" w:sz="0" w:space="0" w:color="auto"/>
                  </w:divBdr>
                  <w:divsChild>
                    <w:div w:id="886185689">
                      <w:marLeft w:val="0"/>
                      <w:marRight w:val="0"/>
                      <w:marTop w:val="0"/>
                      <w:marBottom w:val="0"/>
                      <w:divBdr>
                        <w:top w:val="none" w:sz="0" w:space="0" w:color="auto"/>
                        <w:left w:val="none" w:sz="0" w:space="0" w:color="auto"/>
                        <w:bottom w:val="none" w:sz="0" w:space="0" w:color="auto"/>
                        <w:right w:val="none" w:sz="0" w:space="0" w:color="auto"/>
                      </w:divBdr>
                    </w:div>
                  </w:divsChild>
                </w:div>
                <w:div w:id="8861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5727">
          <w:marLeft w:val="60"/>
          <w:marRight w:val="60"/>
          <w:marTop w:val="100"/>
          <w:marBottom w:val="100"/>
          <w:divBdr>
            <w:top w:val="none" w:sz="0" w:space="0" w:color="auto"/>
            <w:left w:val="none" w:sz="0" w:space="0" w:color="auto"/>
            <w:bottom w:val="none" w:sz="0" w:space="0" w:color="auto"/>
            <w:right w:val="none" w:sz="0" w:space="0" w:color="auto"/>
          </w:divBdr>
        </w:div>
        <w:div w:id="886185728">
          <w:marLeft w:val="60"/>
          <w:marRight w:val="60"/>
          <w:marTop w:val="100"/>
          <w:marBottom w:val="100"/>
          <w:divBdr>
            <w:top w:val="none" w:sz="0" w:space="0" w:color="auto"/>
            <w:left w:val="none" w:sz="0" w:space="0" w:color="auto"/>
            <w:bottom w:val="none" w:sz="0" w:space="0" w:color="auto"/>
            <w:right w:val="none" w:sz="0" w:space="0" w:color="auto"/>
          </w:divBdr>
        </w:div>
        <w:div w:id="886185731">
          <w:marLeft w:val="60"/>
          <w:marRight w:val="60"/>
          <w:marTop w:val="100"/>
          <w:marBottom w:val="100"/>
          <w:divBdr>
            <w:top w:val="none" w:sz="0" w:space="0" w:color="auto"/>
            <w:left w:val="none" w:sz="0" w:space="0" w:color="auto"/>
            <w:bottom w:val="none" w:sz="0" w:space="0" w:color="auto"/>
            <w:right w:val="none" w:sz="0" w:space="0" w:color="auto"/>
          </w:divBdr>
        </w:div>
        <w:div w:id="886185734">
          <w:marLeft w:val="60"/>
          <w:marRight w:val="60"/>
          <w:marTop w:val="100"/>
          <w:marBottom w:val="100"/>
          <w:divBdr>
            <w:top w:val="none" w:sz="0" w:space="0" w:color="auto"/>
            <w:left w:val="none" w:sz="0" w:space="0" w:color="auto"/>
            <w:bottom w:val="none" w:sz="0" w:space="0" w:color="auto"/>
            <w:right w:val="none" w:sz="0" w:space="0" w:color="auto"/>
          </w:divBdr>
        </w:div>
        <w:div w:id="886185735">
          <w:marLeft w:val="60"/>
          <w:marRight w:val="60"/>
          <w:marTop w:val="100"/>
          <w:marBottom w:val="100"/>
          <w:divBdr>
            <w:top w:val="none" w:sz="0" w:space="0" w:color="auto"/>
            <w:left w:val="none" w:sz="0" w:space="0" w:color="auto"/>
            <w:bottom w:val="none" w:sz="0" w:space="0" w:color="auto"/>
            <w:right w:val="none" w:sz="0" w:space="0" w:color="auto"/>
          </w:divBdr>
        </w:div>
        <w:div w:id="886185736">
          <w:marLeft w:val="60"/>
          <w:marRight w:val="60"/>
          <w:marTop w:val="100"/>
          <w:marBottom w:val="100"/>
          <w:divBdr>
            <w:top w:val="none" w:sz="0" w:space="0" w:color="auto"/>
            <w:left w:val="none" w:sz="0" w:space="0" w:color="auto"/>
            <w:bottom w:val="none" w:sz="0" w:space="0" w:color="auto"/>
            <w:right w:val="none" w:sz="0" w:space="0" w:color="auto"/>
          </w:divBdr>
        </w:div>
        <w:div w:id="886185737">
          <w:marLeft w:val="60"/>
          <w:marRight w:val="60"/>
          <w:marTop w:val="100"/>
          <w:marBottom w:val="100"/>
          <w:divBdr>
            <w:top w:val="none" w:sz="0" w:space="0" w:color="auto"/>
            <w:left w:val="none" w:sz="0" w:space="0" w:color="auto"/>
            <w:bottom w:val="none" w:sz="0" w:space="0" w:color="auto"/>
            <w:right w:val="none" w:sz="0" w:space="0" w:color="auto"/>
          </w:divBdr>
        </w:div>
        <w:div w:id="886185738">
          <w:marLeft w:val="60"/>
          <w:marRight w:val="60"/>
          <w:marTop w:val="100"/>
          <w:marBottom w:val="100"/>
          <w:divBdr>
            <w:top w:val="none" w:sz="0" w:space="0" w:color="auto"/>
            <w:left w:val="none" w:sz="0" w:space="0" w:color="auto"/>
            <w:bottom w:val="none" w:sz="0" w:space="0" w:color="auto"/>
            <w:right w:val="none" w:sz="0" w:space="0" w:color="auto"/>
          </w:divBdr>
        </w:div>
        <w:div w:id="886185739">
          <w:marLeft w:val="60"/>
          <w:marRight w:val="60"/>
          <w:marTop w:val="100"/>
          <w:marBottom w:val="100"/>
          <w:divBdr>
            <w:top w:val="none" w:sz="0" w:space="0" w:color="auto"/>
            <w:left w:val="none" w:sz="0" w:space="0" w:color="auto"/>
            <w:bottom w:val="none" w:sz="0" w:space="0" w:color="auto"/>
            <w:right w:val="none" w:sz="0" w:space="0" w:color="auto"/>
          </w:divBdr>
        </w:div>
        <w:div w:id="886185740">
          <w:marLeft w:val="60"/>
          <w:marRight w:val="60"/>
          <w:marTop w:val="100"/>
          <w:marBottom w:val="100"/>
          <w:divBdr>
            <w:top w:val="none" w:sz="0" w:space="0" w:color="auto"/>
            <w:left w:val="none" w:sz="0" w:space="0" w:color="auto"/>
            <w:bottom w:val="none" w:sz="0" w:space="0" w:color="auto"/>
            <w:right w:val="none" w:sz="0" w:space="0" w:color="auto"/>
          </w:divBdr>
        </w:div>
        <w:div w:id="886185741">
          <w:marLeft w:val="60"/>
          <w:marRight w:val="60"/>
          <w:marTop w:val="100"/>
          <w:marBottom w:val="100"/>
          <w:divBdr>
            <w:top w:val="none" w:sz="0" w:space="0" w:color="auto"/>
            <w:left w:val="none" w:sz="0" w:space="0" w:color="auto"/>
            <w:bottom w:val="none" w:sz="0" w:space="0" w:color="auto"/>
            <w:right w:val="none" w:sz="0" w:space="0" w:color="auto"/>
          </w:divBdr>
        </w:div>
        <w:div w:id="886185742">
          <w:marLeft w:val="60"/>
          <w:marRight w:val="60"/>
          <w:marTop w:val="100"/>
          <w:marBottom w:val="100"/>
          <w:divBdr>
            <w:top w:val="none" w:sz="0" w:space="0" w:color="auto"/>
            <w:left w:val="none" w:sz="0" w:space="0" w:color="auto"/>
            <w:bottom w:val="none" w:sz="0" w:space="0" w:color="auto"/>
            <w:right w:val="none" w:sz="0" w:space="0" w:color="auto"/>
          </w:divBdr>
        </w:div>
        <w:div w:id="886185743">
          <w:marLeft w:val="60"/>
          <w:marRight w:val="60"/>
          <w:marTop w:val="100"/>
          <w:marBottom w:val="100"/>
          <w:divBdr>
            <w:top w:val="none" w:sz="0" w:space="0" w:color="auto"/>
            <w:left w:val="none" w:sz="0" w:space="0" w:color="auto"/>
            <w:bottom w:val="none" w:sz="0" w:space="0" w:color="auto"/>
            <w:right w:val="none" w:sz="0" w:space="0" w:color="auto"/>
          </w:divBdr>
        </w:div>
        <w:div w:id="886185744">
          <w:marLeft w:val="60"/>
          <w:marRight w:val="60"/>
          <w:marTop w:val="100"/>
          <w:marBottom w:val="100"/>
          <w:divBdr>
            <w:top w:val="none" w:sz="0" w:space="0" w:color="auto"/>
            <w:left w:val="none" w:sz="0" w:space="0" w:color="auto"/>
            <w:bottom w:val="none" w:sz="0" w:space="0" w:color="auto"/>
            <w:right w:val="none" w:sz="0" w:space="0" w:color="auto"/>
          </w:divBdr>
        </w:div>
        <w:div w:id="886185745">
          <w:marLeft w:val="60"/>
          <w:marRight w:val="60"/>
          <w:marTop w:val="100"/>
          <w:marBottom w:val="100"/>
          <w:divBdr>
            <w:top w:val="none" w:sz="0" w:space="0" w:color="auto"/>
            <w:left w:val="none" w:sz="0" w:space="0" w:color="auto"/>
            <w:bottom w:val="none" w:sz="0" w:space="0" w:color="auto"/>
            <w:right w:val="none" w:sz="0" w:space="0" w:color="auto"/>
          </w:divBdr>
        </w:div>
        <w:div w:id="886185746">
          <w:marLeft w:val="60"/>
          <w:marRight w:val="60"/>
          <w:marTop w:val="100"/>
          <w:marBottom w:val="100"/>
          <w:divBdr>
            <w:top w:val="none" w:sz="0" w:space="0" w:color="auto"/>
            <w:left w:val="none" w:sz="0" w:space="0" w:color="auto"/>
            <w:bottom w:val="none" w:sz="0" w:space="0" w:color="auto"/>
            <w:right w:val="none" w:sz="0" w:space="0" w:color="auto"/>
          </w:divBdr>
        </w:div>
        <w:div w:id="886185747">
          <w:marLeft w:val="60"/>
          <w:marRight w:val="60"/>
          <w:marTop w:val="100"/>
          <w:marBottom w:val="100"/>
          <w:divBdr>
            <w:top w:val="none" w:sz="0" w:space="0" w:color="auto"/>
            <w:left w:val="none" w:sz="0" w:space="0" w:color="auto"/>
            <w:bottom w:val="none" w:sz="0" w:space="0" w:color="auto"/>
            <w:right w:val="none" w:sz="0" w:space="0" w:color="auto"/>
          </w:divBdr>
        </w:div>
        <w:div w:id="886185748">
          <w:marLeft w:val="60"/>
          <w:marRight w:val="60"/>
          <w:marTop w:val="100"/>
          <w:marBottom w:val="100"/>
          <w:divBdr>
            <w:top w:val="none" w:sz="0" w:space="0" w:color="auto"/>
            <w:left w:val="none" w:sz="0" w:space="0" w:color="auto"/>
            <w:bottom w:val="none" w:sz="0" w:space="0" w:color="auto"/>
            <w:right w:val="none" w:sz="0" w:space="0" w:color="auto"/>
          </w:divBdr>
        </w:div>
        <w:div w:id="886185749">
          <w:marLeft w:val="60"/>
          <w:marRight w:val="60"/>
          <w:marTop w:val="100"/>
          <w:marBottom w:val="100"/>
          <w:divBdr>
            <w:top w:val="none" w:sz="0" w:space="0" w:color="auto"/>
            <w:left w:val="none" w:sz="0" w:space="0" w:color="auto"/>
            <w:bottom w:val="none" w:sz="0" w:space="0" w:color="auto"/>
            <w:right w:val="none" w:sz="0" w:space="0" w:color="auto"/>
          </w:divBdr>
        </w:div>
        <w:div w:id="886185751">
          <w:marLeft w:val="60"/>
          <w:marRight w:val="60"/>
          <w:marTop w:val="100"/>
          <w:marBottom w:val="100"/>
          <w:divBdr>
            <w:top w:val="none" w:sz="0" w:space="0" w:color="auto"/>
            <w:left w:val="none" w:sz="0" w:space="0" w:color="auto"/>
            <w:bottom w:val="none" w:sz="0" w:space="0" w:color="auto"/>
            <w:right w:val="none" w:sz="0" w:space="0" w:color="auto"/>
          </w:divBdr>
        </w:div>
        <w:div w:id="886185752">
          <w:marLeft w:val="60"/>
          <w:marRight w:val="60"/>
          <w:marTop w:val="100"/>
          <w:marBottom w:val="100"/>
          <w:divBdr>
            <w:top w:val="none" w:sz="0" w:space="0" w:color="auto"/>
            <w:left w:val="none" w:sz="0" w:space="0" w:color="auto"/>
            <w:bottom w:val="none" w:sz="0" w:space="0" w:color="auto"/>
            <w:right w:val="none" w:sz="0" w:space="0" w:color="auto"/>
          </w:divBdr>
        </w:div>
        <w:div w:id="886185753">
          <w:marLeft w:val="60"/>
          <w:marRight w:val="60"/>
          <w:marTop w:val="100"/>
          <w:marBottom w:val="100"/>
          <w:divBdr>
            <w:top w:val="none" w:sz="0" w:space="0" w:color="auto"/>
            <w:left w:val="none" w:sz="0" w:space="0" w:color="auto"/>
            <w:bottom w:val="none" w:sz="0" w:space="0" w:color="auto"/>
            <w:right w:val="none" w:sz="0" w:space="0" w:color="auto"/>
          </w:divBdr>
        </w:div>
        <w:div w:id="886185754">
          <w:marLeft w:val="60"/>
          <w:marRight w:val="60"/>
          <w:marTop w:val="100"/>
          <w:marBottom w:val="100"/>
          <w:divBdr>
            <w:top w:val="none" w:sz="0" w:space="0" w:color="auto"/>
            <w:left w:val="none" w:sz="0" w:space="0" w:color="auto"/>
            <w:bottom w:val="none" w:sz="0" w:space="0" w:color="auto"/>
            <w:right w:val="none" w:sz="0" w:space="0" w:color="auto"/>
          </w:divBdr>
        </w:div>
        <w:div w:id="886185755">
          <w:marLeft w:val="60"/>
          <w:marRight w:val="60"/>
          <w:marTop w:val="100"/>
          <w:marBottom w:val="100"/>
          <w:divBdr>
            <w:top w:val="none" w:sz="0" w:space="0" w:color="auto"/>
            <w:left w:val="none" w:sz="0" w:space="0" w:color="auto"/>
            <w:bottom w:val="none" w:sz="0" w:space="0" w:color="auto"/>
            <w:right w:val="none" w:sz="0" w:space="0" w:color="auto"/>
          </w:divBdr>
        </w:div>
        <w:div w:id="886185757">
          <w:marLeft w:val="60"/>
          <w:marRight w:val="60"/>
          <w:marTop w:val="100"/>
          <w:marBottom w:val="100"/>
          <w:divBdr>
            <w:top w:val="none" w:sz="0" w:space="0" w:color="auto"/>
            <w:left w:val="none" w:sz="0" w:space="0" w:color="auto"/>
            <w:bottom w:val="none" w:sz="0" w:space="0" w:color="auto"/>
            <w:right w:val="none" w:sz="0" w:space="0" w:color="auto"/>
          </w:divBdr>
        </w:div>
        <w:div w:id="886185758">
          <w:marLeft w:val="60"/>
          <w:marRight w:val="60"/>
          <w:marTop w:val="100"/>
          <w:marBottom w:val="100"/>
          <w:divBdr>
            <w:top w:val="none" w:sz="0" w:space="0" w:color="auto"/>
            <w:left w:val="none" w:sz="0" w:space="0" w:color="auto"/>
            <w:bottom w:val="none" w:sz="0" w:space="0" w:color="auto"/>
            <w:right w:val="none" w:sz="0" w:space="0" w:color="auto"/>
          </w:divBdr>
        </w:div>
        <w:div w:id="886185759">
          <w:marLeft w:val="60"/>
          <w:marRight w:val="60"/>
          <w:marTop w:val="100"/>
          <w:marBottom w:val="100"/>
          <w:divBdr>
            <w:top w:val="none" w:sz="0" w:space="0" w:color="auto"/>
            <w:left w:val="none" w:sz="0" w:space="0" w:color="auto"/>
            <w:bottom w:val="none" w:sz="0" w:space="0" w:color="auto"/>
            <w:right w:val="none" w:sz="0" w:space="0" w:color="auto"/>
          </w:divBdr>
        </w:div>
        <w:div w:id="886185760">
          <w:marLeft w:val="60"/>
          <w:marRight w:val="60"/>
          <w:marTop w:val="100"/>
          <w:marBottom w:val="100"/>
          <w:divBdr>
            <w:top w:val="none" w:sz="0" w:space="0" w:color="auto"/>
            <w:left w:val="none" w:sz="0" w:space="0" w:color="auto"/>
            <w:bottom w:val="none" w:sz="0" w:space="0" w:color="auto"/>
            <w:right w:val="none" w:sz="0" w:space="0" w:color="auto"/>
          </w:divBdr>
        </w:div>
        <w:div w:id="886185761">
          <w:marLeft w:val="60"/>
          <w:marRight w:val="60"/>
          <w:marTop w:val="100"/>
          <w:marBottom w:val="100"/>
          <w:divBdr>
            <w:top w:val="none" w:sz="0" w:space="0" w:color="auto"/>
            <w:left w:val="none" w:sz="0" w:space="0" w:color="auto"/>
            <w:bottom w:val="none" w:sz="0" w:space="0" w:color="auto"/>
            <w:right w:val="none" w:sz="0" w:space="0" w:color="auto"/>
          </w:divBdr>
        </w:div>
        <w:div w:id="886185762">
          <w:marLeft w:val="60"/>
          <w:marRight w:val="60"/>
          <w:marTop w:val="100"/>
          <w:marBottom w:val="100"/>
          <w:divBdr>
            <w:top w:val="none" w:sz="0" w:space="0" w:color="auto"/>
            <w:left w:val="none" w:sz="0" w:space="0" w:color="auto"/>
            <w:bottom w:val="none" w:sz="0" w:space="0" w:color="auto"/>
            <w:right w:val="none" w:sz="0" w:space="0" w:color="auto"/>
          </w:divBdr>
        </w:div>
        <w:div w:id="886185763">
          <w:marLeft w:val="60"/>
          <w:marRight w:val="60"/>
          <w:marTop w:val="100"/>
          <w:marBottom w:val="100"/>
          <w:divBdr>
            <w:top w:val="none" w:sz="0" w:space="0" w:color="auto"/>
            <w:left w:val="none" w:sz="0" w:space="0" w:color="auto"/>
            <w:bottom w:val="none" w:sz="0" w:space="0" w:color="auto"/>
            <w:right w:val="none" w:sz="0" w:space="0" w:color="auto"/>
          </w:divBdr>
        </w:div>
        <w:div w:id="886185764">
          <w:marLeft w:val="60"/>
          <w:marRight w:val="60"/>
          <w:marTop w:val="100"/>
          <w:marBottom w:val="100"/>
          <w:divBdr>
            <w:top w:val="none" w:sz="0" w:space="0" w:color="auto"/>
            <w:left w:val="none" w:sz="0" w:space="0" w:color="auto"/>
            <w:bottom w:val="none" w:sz="0" w:space="0" w:color="auto"/>
            <w:right w:val="none" w:sz="0" w:space="0" w:color="auto"/>
          </w:divBdr>
        </w:div>
        <w:div w:id="886185765">
          <w:marLeft w:val="60"/>
          <w:marRight w:val="60"/>
          <w:marTop w:val="100"/>
          <w:marBottom w:val="100"/>
          <w:divBdr>
            <w:top w:val="none" w:sz="0" w:space="0" w:color="auto"/>
            <w:left w:val="none" w:sz="0" w:space="0" w:color="auto"/>
            <w:bottom w:val="none" w:sz="0" w:space="0" w:color="auto"/>
            <w:right w:val="none" w:sz="0" w:space="0" w:color="auto"/>
          </w:divBdr>
        </w:div>
        <w:div w:id="886185766">
          <w:marLeft w:val="60"/>
          <w:marRight w:val="60"/>
          <w:marTop w:val="100"/>
          <w:marBottom w:val="100"/>
          <w:divBdr>
            <w:top w:val="none" w:sz="0" w:space="0" w:color="auto"/>
            <w:left w:val="none" w:sz="0" w:space="0" w:color="auto"/>
            <w:bottom w:val="none" w:sz="0" w:space="0" w:color="auto"/>
            <w:right w:val="none" w:sz="0" w:space="0" w:color="auto"/>
          </w:divBdr>
        </w:div>
        <w:div w:id="886185767">
          <w:marLeft w:val="60"/>
          <w:marRight w:val="60"/>
          <w:marTop w:val="100"/>
          <w:marBottom w:val="100"/>
          <w:divBdr>
            <w:top w:val="none" w:sz="0" w:space="0" w:color="auto"/>
            <w:left w:val="none" w:sz="0" w:space="0" w:color="auto"/>
            <w:bottom w:val="none" w:sz="0" w:space="0" w:color="auto"/>
            <w:right w:val="none" w:sz="0" w:space="0" w:color="auto"/>
          </w:divBdr>
        </w:div>
        <w:div w:id="886185768">
          <w:marLeft w:val="60"/>
          <w:marRight w:val="60"/>
          <w:marTop w:val="100"/>
          <w:marBottom w:val="100"/>
          <w:divBdr>
            <w:top w:val="none" w:sz="0" w:space="0" w:color="auto"/>
            <w:left w:val="none" w:sz="0" w:space="0" w:color="auto"/>
            <w:bottom w:val="none" w:sz="0" w:space="0" w:color="auto"/>
            <w:right w:val="none" w:sz="0" w:space="0" w:color="auto"/>
          </w:divBdr>
        </w:div>
        <w:div w:id="886185770">
          <w:marLeft w:val="60"/>
          <w:marRight w:val="60"/>
          <w:marTop w:val="100"/>
          <w:marBottom w:val="100"/>
          <w:divBdr>
            <w:top w:val="none" w:sz="0" w:space="0" w:color="auto"/>
            <w:left w:val="none" w:sz="0" w:space="0" w:color="auto"/>
            <w:bottom w:val="none" w:sz="0" w:space="0" w:color="auto"/>
            <w:right w:val="none" w:sz="0" w:space="0" w:color="auto"/>
          </w:divBdr>
        </w:div>
        <w:div w:id="886185773">
          <w:marLeft w:val="60"/>
          <w:marRight w:val="60"/>
          <w:marTop w:val="100"/>
          <w:marBottom w:val="100"/>
          <w:divBdr>
            <w:top w:val="none" w:sz="0" w:space="0" w:color="auto"/>
            <w:left w:val="none" w:sz="0" w:space="0" w:color="auto"/>
            <w:bottom w:val="none" w:sz="0" w:space="0" w:color="auto"/>
            <w:right w:val="none" w:sz="0" w:space="0" w:color="auto"/>
          </w:divBdr>
        </w:div>
        <w:div w:id="886185774">
          <w:marLeft w:val="60"/>
          <w:marRight w:val="60"/>
          <w:marTop w:val="100"/>
          <w:marBottom w:val="100"/>
          <w:divBdr>
            <w:top w:val="none" w:sz="0" w:space="0" w:color="auto"/>
            <w:left w:val="none" w:sz="0" w:space="0" w:color="auto"/>
            <w:bottom w:val="none" w:sz="0" w:space="0" w:color="auto"/>
            <w:right w:val="none" w:sz="0" w:space="0" w:color="auto"/>
          </w:divBdr>
        </w:div>
        <w:div w:id="886185775">
          <w:marLeft w:val="60"/>
          <w:marRight w:val="60"/>
          <w:marTop w:val="100"/>
          <w:marBottom w:val="100"/>
          <w:divBdr>
            <w:top w:val="none" w:sz="0" w:space="0" w:color="auto"/>
            <w:left w:val="none" w:sz="0" w:space="0" w:color="auto"/>
            <w:bottom w:val="none" w:sz="0" w:space="0" w:color="auto"/>
            <w:right w:val="none" w:sz="0" w:space="0" w:color="auto"/>
          </w:divBdr>
        </w:div>
        <w:div w:id="886185776">
          <w:marLeft w:val="60"/>
          <w:marRight w:val="60"/>
          <w:marTop w:val="100"/>
          <w:marBottom w:val="100"/>
          <w:divBdr>
            <w:top w:val="none" w:sz="0" w:space="0" w:color="auto"/>
            <w:left w:val="none" w:sz="0" w:space="0" w:color="auto"/>
            <w:bottom w:val="none" w:sz="0" w:space="0" w:color="auto"/>
            <w:right w:val="none" w:sz="0" w:space="0" w:color="auto"/>
          </w:divBdr>
        </w:div>
        <w:div w:id="886185777">
          <w:marLeft w:val="60"/>
          <w:marRight w:val="60"/>
          <w:marTop w:val="100"/>
          <w:marBottom w:val="100"/>
          <w:divBdr>
            <w:top w:val="none" w:sz="0" w:space="0" w:color="auto"/>
            <w:left w:val="none" w:sz="0" w:space="0" w:color="auto"/>
            <w:bottom w:val="none" w:sz="0" w:space="0" w:color="auto"/>
            <w:right w:val="none" w:sz="0" w:space="0" w:color="auto"/>
          </w:divBdr>
        </w:div>
        <w:div w:id="886185778">
          <w:marLeft w:val="60"/>
          <w:marRight w:val="60"/>
          <w:marTop w:val="100"/>
          <w:marBottom w:val="100"/>
          <w:divBdr>
            <w:top w:val="none" w:sz="0" w:space="0" w:color="auto"/>
            <w:left w:val="none" w:sz="0" w:space="0" w:color="auto"/>
            <w:bottom w:val="none" w:sz="0" w:space="0" w:color="auto"/>
            <w:right w:val="none" w:sz="0" w:space="0" w:color="auto"/>
          </w:divBdr>
        </w:div>
        <w:div w:id="886185779">
          <w:marLeft w:val="60"/>
          <w:marRight w:val="60"/>
          <w:marTop w:val="100"/>
          <w:marBottom w:val="100"/>
          <w:divBdr>
            <w:top w:val="none" w:sz="0" w:space="0" w:color="auto"/>
            <w:left w:val="none" w:sz="0" w:space="0" w:color="auto"/>
            <w:bottom w:val="none" w:sz="0" w:space="0" w:color="auto"/>
            <w:right w:val="none" w:sz="0" w:space="0" w:color="auto"/>
          </w:divBdr>
        </w:div>
        <w:div w:id="886185781">
          <w:marLeft w:val="60"/>
          <w:marRight w:val="60"/>
          <w:marTop w:val="100"/>
          <w:marBottom w:val="100"/>
          <w:divBdr>
            <w:top w:val="none" w:sz="0" w:space="0" w:color="auto"/>
            <w:left w:val="none" w:sz="0" w:space="0" w:color="auto"/>
            <w:bottom w:val="none" w:sz="0" w:space="0" w:color="auto"/>
            <w:right w:val="none" w:sz="0" w:space="0" w:color="auto"/>
          </w:divBdr>
        </w:div>
        <w:div w:id="886185782">
          <w:marLeft w:val="60"/>
          <w:marRight w:val="60"/>
          <w:marTop w:val="100"/>
          <w:marBottom w:val="100"/>
          <w:divBdr>
            <w:top w:val="none" w:sz="0" w:space="0" w:color="auto"/>
            <w:left w:val="none" w:sz="0" w:space="0" w:color="auto"/>
            <w:bottom w:val="none" w:sz="0" w:space="0" w:color="auto"/>
            <w:right w:val="none" w:sz="0" w:space="0" w:color="auto"/>
          </w:divBdr>
        </w:div>
        <w:div w:id="886185783">
          <w:marLeft w:val="60"/>
          <w:marRight w:val="60"/>
          <w:marTop w:val="100"/>
          <w:marBottom w:val="100"/>
          <w:divBdr>
            <w:top w:val="none" w:sz="0" w:space="0" w:color="auto"/>
            <w:left w:val="none" w:sz="0" w:space="0" w:color="auto"/>
            <w:bottom w:val="none" w:sz="0" w:space="0" w:color="auto"/>
            <w:right w:val="none" w:sz="0" w:space="0" w:color="auto"/>
          </w:divBdr>
        </w:div>
        <w:div w:id="886185784">
          <w:marLeft w:val="60"/>
          <w:marRight w:val="60"/>
          <w:marTop w:val="100"/>
          <w:marBottom w:val="100"/>
          <w:divBdr>
            <w:top w:val="none" w:sz="0" w:space="0" w:color="auto"/>
            <w:left w:val="none" w:sz="0" w:space="0" w:color="auto"/>
            <w:bottom w:val="none" w:sz="0" w:space="0" w:color="auto"/>
            <w:right w:val="none" w:sz="0" w:space="0" w:color="auto"/>
          </w:divBdr>
        </w:div>
        <w:div w:id="886185786">
          <w:marLeft w:val="60"/>
          <w:marRight w:val="60"/>
          <w:marTop w:val="100"/>
          <w:marBottom w:val="100"/>
          <w:divBdr>
            <w:top w:val="none" w:sz="0" w:space="0" w:color="auto"/>
            <w:left w:val="none" w:sz="0" w:space="0" w:color="auto"/>
            <w:bottom w:val="none" w:sz="0" w:space="0" w:color="auto"/>
            <w:right w:val="none" w:sz="0" w:space="0" w:color="auto"/>
          </w:divBdr>
        </w:div>
        <w:div w:id="886185787">
          <w:marLeft w:val="60"/>
          <w:marRight w:val="60"/>
          <w:marTop w:val="100"/>
          <w:marBottom w:val="100"/>
          <w:divBdr>
            <w:top w:val="none" w:sz="0" w:space="0" w:color="auto"/>
            <w:left w:val="none" w:sz="0" w:space="0" w:color="auto"/>
            <w:bottom w:val="none" w:sz="0" w:space="0" w:color="auto"/>
            <w:right w:val="none" w:sz="0" w:space="0" w:color="auto"/>
          </w:divBdr>
        </w:div>
        <w:div w:id="886185788">
          <w:marLeft w:val="60"/>
          <w:marRight w:val="60"/>
          <w:marTop w:val="100"/>
          <w:marBottom w:val="100"/>
          <w:divBdr>
            <w:top w:val="none" w:sz="0" w:space="0" w:color="auto"/>
            <w:left w:val="none" w:sz="0" w:space="0" w:color="auto"/>
            <w:bottom w:val="none" w:sz="0" w:space="0" w:color="auto"/>
            <w:right w:val="none" w:sz="0" w:space="0" w:color="auto"/>
          </w:divBdr>
        </w:div>
        <w:div w:id="886185789">
          <w:marLeft w:val="60"/>
          <w:marRight w:val="60"/>
          <w:marTop w:val="100"/>
          <w:marBottom w:val="100"/>
          <w:divBdr>
            <w:top w:val="none" w:sz="0" w:space="0" w:color="auto"/>
            <w:left w:val="none" w:sz="0" w:space="0" w:color="auto"/>
            <w:bottom w:val="none" w:sz="0" w:space="0" w:color="auto"/>
            <w:right w:val="none" w:sz="0" w:space="0" w:color="auto"/>
          </w:divBdr>
        </w:div>
        <w:div w:id="886185790">
          <w:marLeft w:val="60"/>
          <w:marRight w:val="60"/>
          <w:marTop w:val="100"/>
          <w:marBottom w:val="100"/>
          <w:divBdr>
            <w:top w:val="none" w:sz="0" w:space="0" w:color="auto"/>
            <w:left w:val="none" w:sz="0" w:space="0" w:color="auto"/>
            <w:bottom w:val="none" w:sz="0" w:space="0" w:color="auto"/>
            <w:right w:val="none" w:sz="0" w:space="0" w:color="auto"/>
          </w:divBdr>
        </w:div>
        <w:div w:id="886185791">
          <w:marLeft w:val="60"/>
          <w:marRight w:val="60"/>
          <w:marTop w:val="100"/>
          <w:marBottom w:val="100"/>
          <w:divBdr>
            <w:top w:val="none" w:sz="0" w:space="0" w:color="auto"/>
            <w:left w:val="none" w:sz="0" w:space="0" w:color="auto"/>
            <w:bottom w:val="none" w:sz="0" w:space="0" w:color="auto"/>
            <w:right w:val="none" w:sz="0" w:space="0" w:color="auto"/>
          </w:divBdr>
        </w:div>
        <w:div w:id="886185792">
          <w:marLeft w:val="60"/>
          <w:marRight w:val="60"/>
          <w:marTop w:val="100"/>
          <w:marBottom w:val="100"/>
          <w:divBdr>
            <w:top w:val="none" w:sz="0" w:space="0" w:color="auto"/>
            <w:left w:val="none" w:sz="0" w:space="0" w:color="auto"/>
            <w:bottom w:val="none" w:sz="0" w:space="0" w:color="auto"/>
            <w:right w:val="none" w:sz="0" w:space="0" w:color="auto"/>
          </w:divBdr>
        </w:div>
        <w:div w:id="886185793">
          <w:marLeft w:val="60"/>
          <w:marRight w:val="60"/>
          <w:marTop w:val="100"/>
          <w:marBottom w:val="100"/>
          <w:divBdr>
            <w:top w:val="none" w:sz="0" w:space="0" w:color="auto"/>
            <w:left w:val="none" w:sz="0" w:space="0" w:color="auto"/>
            <w:bottom w:val="none" w:sz="0" w:space="0" w:color="auto"/>
            <w:right w:val="none" w:sz="0" w:space="0" w:color="auto"/>
          </w:divBdr>
        </w:div>
        <w:div w:id="886185795">
          <w:marLeft w:val="60"/>
          <w:marRight w:val="60"/>
          <w:marTop w:val="100"/>
          <w:marBottom w:val="100"/>
          <w:divBdr>
            <w:top w:val="none" w:sz="0" w:space="0" w:color="auto"/>
            <w:left w:val="none" w:sz="0" w:space="0" w:color="auto"/>
            <w:bottom w:val="none" w:sz="0" w:space="0" w:color="auto"/>
            <w:right w:val="none" w:sz="0" w:space="0" w:color="auto"/>
          </w:divBdr>
        </w:div>
        <w:div w:id="886185796">
          <w:marLeft w:val="60"/>
          <w:marRight w:val="60"/>
          <w:marTop w:val="100"/>
          <w:marBottom w:val="100"/>
          <w:divBdr>
            <w:top w:val="none" w:sz="0" w:space="0" w:color="auto"/>
            <w:left w:val="none" w:sz="0" w:space="0" w:color="auto"/>
            <w:bottom w:val="none" w:sz="0" w:space="0" w:color="auto"/>
            <w:right w:val="none" w:sz="0" w:space="0" w:color="auto"/>
          </w:divBdr>
        </w:div>
        <w:div w:id="886185799">
          <w:marLeft w:val="60"/>
          <w:marRight w:val="60"/>
          <w:marTop w:val="100"/>
          <w:marBottom w:val="100"/>
          <w:divBdr>
            <w:top w:val="none" w:sz="0" w:space="0" w:color="auto"/>
            <w:left w:val="none" w:sz="0" w:space="0" w:color="auto"/>
            <w:bottom w:val="none" w:sz="0" w:space="0" w:color="auto"/>
            <w:right w:val="none" w:sz="0" w:space="0" w:color="auto"/>
          </w:divBdr>
        </w:div>
        <w:div w:id="886185801">
          <w:marLeft w:val="60"/>
          <w:marRight w:val="60"/>
          <w:marTop w:val="100"/>
          <w:marBottom w:val="100"/>
          <w:divBdr>
            <w:top w:val="none" w:sz="0" w:space="0" w:color="auto"/>
            <w:left w:val="none" w:sz="0" w:space="0" w:color="auto"/>
            <w:bottom w:val="none" w:sz="0" w:space="0" w:color="auto"/>
            <w:right w:val="none" w:sz="0" w:space="0" w:color="auto"/>
          </w:divBdr>
        </w:div>
        <w:div w:id="886185802">
          <w:marLeft w:val="60"/>
          <w:marRight w:val="60"/>
          <w:marTop w:val="100"/>
          <w:marBottom w:val="100"/>
          <w:divBdr>
            <w:top w:val="none" w:sz="0" w:space="0" w:color="auto"/>
            <w:left w:val="none" w:sz="0" w:space="0" w:color="auto"/>
            <w:bottom w:val="none" w:sz="0" w:space="0" w:color="auto"/>
            <w:right w:val="none" w:sz="0" w:space="0" w:color="auto"/>
          </w:divBdr>
        </w:div>
        <w:div w:id="886185803">
          <w:marLeft w:val="60"/>
          <w:marRight w:val="60"/>
          <w:marTop w:val="100"/>
          <w:marBottom w:val="100"/>
          <w:divBdr>
            <w:top w:val="none" w:sz="0" w:space="0" w:color="auto"/>
            <w:left w:val="none" w:sz="0" w:space="0" w:color="auto"/>
            <w:bottom w:val="none" w:sz="0" w:space="0" w:color="auto"/>
            <w:right w:val="none" w:sz="0" w:space="0" w:color="auto"/>
          </w:divBdr>
        </w:div>
        <w:div w:id="886185806">
          <w:marLeft w:val="60"/>
          <w:marRight w:val="60"/>
          <w:marTop w:val="100"/>
          <w:marBottom w:val="100"/>
          <w:divBdr>
            <w:top w:val="none" w:sz="0" w:space="0" w:color="auto"/>
            <w:left w:val="none" w:sz="0" w:space="0" w:color="auto"/>
            <w:bottom w:val="none" w:sz="0" w:space="0" w:color="auto"/>
            <w:right w:val="none" w:sz="0" w:space="0" w:color="auto"/>
          </w:divBdr>
        </w:div>
        <w:div w:id="886185807">
          <w:marLeft w:val="60"/>
          <w:marRight w:val="60"/>
          <w:marTop w:val="100"/>
          <w:marBottom w:val="100"/>
          <w:divBdr>
            <w:top w:val="none" w:sz="0" w:space="0" w:color="auto"/>
            <w:left w:val="none" w:sz="0" w:space="0" w:color="auto"/>
            <w:bottom w:val="none" w:sz="0" w:space="0" w:color="auto"/>
            <w:right w:val="none" w:sz="0" w:space="0" w:color="auto"/>
          </w:divBdr>
        </w:div>
        <w:div w:id="886185809">
          <w:marLeft w:val="60"/>
          <w:marRight w:val="60"/>
          <w:marTop w:val="100"/>
          <w:marBottom w:val="100"/>
          <w:divBdr>
            <w:top w:val="none" w:sz="0" w:space="0" w:color="auto"/>
            <w:left w:val="none" w:sz="0" w:space="0" w:color="auto"/>
            <w:bottom w:val="none" w:sz="0" w:space="0" w:color="auto"/>
            <w:right w:val="none" w:sz="0" w:space="0" w:color="auto"/>
          </w:divBdr>
        </w:div>
        <w:div w:id="886185811">
          <w:marLeft w:val="60"/>
          <w:marRight w:val="60"/>
          <w:marTop w:val="100"/>
          <w:marBottom w:val="100"/>
          <w:divBdr>
            <w:top w:val="none" w:sz="0" w:space="0" w:color="auto"/>
            <w:left w:val="none" w:sz="0" w:space="0" w:color="auto"/>
            <w:bottom w:val="none" w:sz="0" w:space="0" w:color="auto"/>
            <w:right w:val="none" w:sz="0" w:space="0" w:color="auto"/>
          </w:divBdr>
        </w:div>
        <w:div w:id="886185812">
          <w:marLeft w:val="60"/>
          <w:marRight w:val="60"/>
          <w:marTop w:val="100"/>
          <w:marBottom w:val="100"/>
          <w:divBdr>
            <w:top w:val="none" w:sz="0" w:space="0" w:color="auto"/>
            <w:left w:val="none" w:sz="0" w:space="0" w:color="auto"/>
            <w:bottom w:val="none" w:sz="0" w:space="0" w:color="auto"/>
            <w:right w:val="none" w:sz="0" w:space="0" w:color="auto"/>
          </w:divBdr>
        </w:div>
        <w:div w:id="886185813">
          <w:marLeft w:val="60"/>
          <w:marRight w:val="60"/>
          <w:marTop w:val="100"/>
          <w:marBottom w:val="100"/>
          <w:divBdr>
            <w:top w:val="none" w:sz="0" w:space="0" w:color="auto"/>
            <w:left w:val="none" w:sz="0" w:space="0" w:color="auto"/>
            <w:bottom w:val="none" w:sz="0" w:space="0" w:color="auto"/>
            <w:right w:val="none" w:sz="0" w:space="0" w:color="auto"/>
          </w:divBdr>
        </w:div>
        <w:div w:id="886185814">
          <w:marLeft w:val="60"/>
          <w:marRight w:val="60"/>
          <w:marTop w:val="100"/>
          <w:marBottom w:val="100"/>
          <w:divBdr>
            <w:top w:val="none" w:sz="0" w:space="0" w:color="auto"/>
            <w:left w:val="none" w:sz="0" w:space="0" w:color="auto"/>
            <w:bottom w:val="none" w:sz="0" w:space="0" w:color="auto"/>
            <w:right w:val="none" w:sz="0" w:space="0" w:color="auto"/>
          </w:divBdr>
        </w:div>
        <w:div w:id="886185815">
          <w:marLeft w:val="60"/>
          <w:marRight w:val="60"/>
          <w:marTop w:val="100"/>
          <w:marBottom w:val="100"/>
          <w:divBdr>
            <w:top w:val="none" w:sz="0" w:space="0" w:color="auto"/>
            <w:left w:val="none" w:sz="0" w:space="0" w:color="auto"/>
            <w:bottom w:val="none" w:sz="0" w:space="0" w:color="auto"/>
            <w:right w:val="none" w:sz="0" w:space="0" w:color="auto"/>
          </w:divBdr>
        </w:div>
        <w:div w:id="886185816">
          <w:marLeft w:val="60"/>
          <w:marRight w:val="60"/>
          <w:marTop w:val="100"/>
          <w:marBottom w:val="100"/>
          <w:divBdr>
            <w:top w:val="none" w:sz="0" w:space="0" w:color="auto"/>
            <w:left w:val="none" w:sz="0" w:space="0" w:color="auto"/>
            <w:bottom w:val="none" w:sz="0" w:space="0" w:color="auto"/>
            <w:right w:val="none" w:sz="0" w:space="0" w:color="auto"/>
          </w:divBdr>
        </w:div>
        <w:div w:id="886185817">
          <w:marLeft w:val="60"/>
          <w:marRight w:val="60"/>
          <w:marTop w:val="100"/>
          <w:marBottom w:val="100"/>
          <w:divBdr>
            <w:top w:val="none" w:sz="0" w:space="0" w:color="auto"/>
            <w:left w:val="none" w:sz="0" w:space="0" w:color="auto"/>
            <w:bottom w:val="none" w:sz="0" w:space="0" w:color="auto"/>
            <w:right w:val="none" w:sz="0" w:space="0" w:color="auto"/>
          </w:divBdr>
        </w:div>
        <w:div w:id="886185818">
          <w:marLeft w:val="60"/>
          <w:marRight w:val="60"/>
          <w:marTop w:val="100"/>
          <w:marBottom w:val="100"/>
          <w:divBdr>
            <w:top w:val="none" w:sz="0" w:space="0" w:color="auto"/>
            <w:left w:val="none" w:sz="0" w:space="0" w:color="auto"/>
            <w:bottom w:val="none" w:sz="0" w:space="0" w:color="auto"/>
            <w:right w:val="none" w:sz="0" w:space="0" w:color="auto"/>
          </w:divBdr>
        </w:div>
        <w:div w:id="886185819">
          <w:marLeft w:val="60"/>
          <w:marRight w:val="60"/>
          <w:marTop w:val="100"/>
          <w:marBottom w:val="100"/>
          <w:divBdr>
            <w:top w:val="none" w:sz="0" w:space="0" w:color="auto"/>
            <w:left w:val="none" w:sz="0" w:space="0" w:color="auto"/>
            <w:bottom w:val="none" w:sz="0" w:space="0" w:color="auto"/>
            <w:right w:val="none" w:sz="0" w:space="0" w:color="auto"/>
          </w:divBdr>
        </w:div>
        <w:div w:id="886185820">
          <w:marLeft w:val="60"/>
          <w:marRight w:val="60"/>
          <w:marTop w:val="100"/>
          <w:marBottom w:val="100"/>
          <w:divBdr>
            <w:top w:val="none" w:sz="0" w:space="0" w:color="auto"/>
            <w:left w:val="none" w:sz="0" w:space="0" w:color="auto"/>
            <w:bottom w:val="none" w:sz="0" w:space="0" w:color="auto"/>
            <w:right w:val="none" w:sz="0" w:space="0" w:color="auto"/>
          </w:divBdr>
        </w:div>
        <w:div w:id="886185821">
          <w:marLeft w:val="60"/>
          <w:marRight w:val="60"/>
          <w:marTop w:val="100"/>
          <w:marBottom w:val="100"/>
          <w:divBdr>
            <w:top w:val="none" w:sz="0" w:space="0" w:color="auto"/>
            <w:left w:val="none" w:sz="0" w:space="0" w:color="auto"/>
            <w:bottom w:val="none" w:sz="0" w:space="0" w:color="auto"/>
            <w:right w:val="none" w:sz="0" w:space="0" w:color="auto"/>
          </w:divBdr>
        </w:div>
        <w:div w:id="886185823">
          <w:marLeft w:val="60"/>
          <w:marRight w:val="60"/>
          <w:marTop w:val="100"/>
          <w:marBottom w:val="100"/>
          <w:divBdr>
            <w:top w:val="none" w:sz="0" w:space="0" w:color="auto"/>
            <w:left w:val="none" w:sz="0" w:space="0" w:color="auto"/>
            <w:bottom w:val="none" w:sz="0" w:space="0" w:color="auto"/>
            <w:right w:val="none" w:sz="0" w:space="0" w:color="auto"/>
          </w:divBdr>
        </w:div>
        <w:div w:id="886185824">
          <w:marLeft w:val="60"/>
          <w:marRight w:val="60"/>
          <w:marTop w:val="100"/>
          <w:marBottom w:val="100"/>
          <w:divBdr>
            <w:top w:val="none" w:sz="0" w:space="0" w:color="auto"/>
            <w:left w:val="none" w:sz="0" w:space="0" w:color="auto"/>
            <w:bottom w:val="none" w:sz="0" w:space="0" w:color="auto"/>
            <w:right w:val="none" w:sz="0" w:space="0" w:color="auto"/>
          </w:divBdr>
        </w:div>
        <w:div w:id="886185825">
          <w:marLeft w:val="60"/>
          <w:marRight w:val="60"/>
          <w:marTop w:val="100"/>
          <w:marBottom w:val="100"/>
          <w:divBdr>
            <w:top w:val="none" w:sz="0" w:space="0" w:color="auto"/>
            <w:left w:val="none" w:sz="0" w:space="0" w:color="auto"/>
            <w:bottom w:val="none" w:sz="0" w:space="0" w:color="auto"/>
            <w:right w:val="none" w:sz="0" w:space="0" w:color="auto"/>
          </w:divBdr>
        </w:div>
        <w:div w:id="886185826">
          <w:marLeft w:val="60"/>
          <w:marRight w:val="60"/>
          <w:marTop w:val="100"/>
          <w:marBottom w:val="100"/>
          <w:divBdr>
            <w:top w:val="none" w:sz="0" w:space="0" w:color="auto"/>
            <w:left w:val="none" w:sz="0" w:space="0" w:color="auto"/>
            <w:bottom w:val="none" w:sz="0" w:space="0" w:color="auto"/>
            <w:right w:val="none" w:sz="0" w:space="0" w:color="auto"/>
          </w:divBdr>
        </w:div>
        <w:div w:id="886185827">
          <w:marLeft w:val="60"/>
          <w:marRight w:val="60"/>
          <w:marTop w:val="100"/>
          <w:marBottom w:val="100"/>
          <w:divBdr>
            <w:top w:val="none" w:sz="0" w:space="0" w:color="auto"/>
            <w:left w:val="none" w:sz="0" w:space="0" w:color="auto"/>
            <w:bottom w:val="none" w:sz="0" w:space="0" w:color="auto"/>
            <w:right w:val="none" w:sz="0" w:space="0" w:color="auto"/>
          </w:divBdr>
        </w:div>
        <w:div w:id="886185828">
          <w:marLeft w:val="60"/>
          <w:marRight w:val="60"/>
          <w:marTop w:val="100"/>
          <w:marBottom w:val="100"/>
          <w:divBdr>
            <w:top w:val="none" w:sz="0" w:space="0" w:color="auto"/>
            <w:left w:val="none" w:sz="0" w:space="0" w:color="auto"/>
            <w:bottom w:val="none" w:sz="0" w:space="0" w:color="auto"/>
            <w:right w:val="none" w:sz="0" w:space="0" w:color="auto"/>
          </w:divBdr>
        </w:div>
        <w:div w:id="886185829">
          <w:marLeft w:val="60"/>
          <w:marRight w:val="60"/>
          <w:marTop w:val="100"/>
          <w:marBottom w:val="100"/>
          <w:divBdr>
            <w:top w:val="none" w:sz="0" w:space="0" w:color="auto"/>
            <w:left w:val="none" w:sz="0" w:space="0" w:color="auto"/>
            <w:bottom w:val="none" w:sz="0" w:space="0" w:color="auto"/>
            <w:right w:val="none" w:sz="0" w:space="0" w:color="auto"/>
          </w:divBdr>
        </w:div>
        <w:div w:id="886185830">
          <w:marLeft w:val="60"/>
          <w:marRight w:val="60"/>
          <w:marTop w:val="100"/>
          <w:marBottom w:val="100"/>
          <w:divBdr>
            <w:top w:val="none" w:sz="0" w:space="0" w:color="auto"/>
            <w:left w:val="none" w:sz="0" w:space="0" w:color="auto"/>
            <w:bottom w:val="none" w:sz="0" w:space="0" w:color="auto"/>
            <w:right w:val="none" w:sz="0" w:space="0" w:color="auto"/>
          </w:divBdr>
        </w:div>
        <w:div w:id="886185832">
          <w:marLeft w:val="60"/>
          <w:marRight w:val="60"/>
          <w:marTop w:val="100"/>
          <w:marBottom w:val="100"/>
          <w:divBdr>
            <w:top w:val="none" w:sz="0" w:space="0" w:color="auto"/>
            <w:left w:val="none" w:sz="0" w:space="0" w:color="auto"/>
            <w:bottom w:val="none" w:sz="0" w:space="0" w:color="auto"/>
            <w:right w:val="none" w:sz="0" w:space="0" w:color="auto"/>
          </w:divBdr>
        </w:div>
        <w:div w:id="886185833">
          <w:marLeft w:val="60"/>
          <w:marRight w:val="60"/>
          <w:marTop w:val="100"/>
          <w:marBottom w:val="100"/>
          <w:divBdr>
            <w:top w:val="none" w:sz="0" w:space="0" w:color="auto"/>
            <w:left w:val="none" w:sz="0" w:space="0" w:color="auto"/>
            <w:bottom w:val="none" w:sz="0" w:space="0" w:color="auto"/>
            <w:right w:val="none" w:sz="0" w:space="0" w:color="auto"/>
          </w:divBdr>
        </w:div>
        <w:div w:id="886185835">
          <w:marLeft w:val="60"/>
          <w:marRight w:val="60"/>
          <w:marTop w:val="100"/>
          <w:marBottom w:val="100"/>
          <w:divBdr>
            <w:top w:val="none" w:sz="0" w:space="0" w:color="auto"/>
            <w:left w:val="none" w:sz="0" w:space="0" w:color="auto"/>
            <w:bottom w:val="none" w:sz="0" w:space="0" w:color="auto"/>
            <w:right w:val="none" w:sz="0" w:space="0" w:color="auto"/>
          </w:divBdr>
        </w:div>
        <w:div w:id="886185837">
          <w:marLeft w:val="60"/>
          <w:marRight w:val="60"/>
          <w:marTop w:val="100"/>
          <w:marBottom w:val="100"/>
          <w:divBdr>
            <w:top w:val="none" w:sz="0" w:space="0" w:color="auto"/>
            <w:left w:val="none" w:sz="0" w:space="0" w:color="auto"/>
            <w:bottom w:val="none" w:sz="0" w:space="0" w:color="auto"/>
            <w:right w:val="none" w:sz="0" w:space="0" w:color="auto"/>
          </w:divBdr>
        </w:div>
        <w:div w:id="886185838">
          <w:marLeft w:val="60"/>
          <w:marRight w:val="60"/>
          <w:marTop w:val="100"/>
          <w:marBottom w:val="100"/>
          <w:divBdr>
            <w:top w:val="none" w:sz="0" w:space="0" w:color="auto"/>
            <w:left w:val="none" w:sz="0" w:space="0" w:color="auto"/>
            <w:bottom w:val="none" w:sz="0" w:space="0" w:color="auto"/>
            <w:right w:val="none" w:sz="0" w:space="0" w:color="auto"/>
          </w:divBdr>
        </w:div>
        <w:div w:id="886185840">
          <w:marLeft w:val="60"/>
          <w:marRight w:val="60"/>
          <w:marTop w:val="100"/>
          <w:marBottom w:val="100"/>
          <w:divBdr>
            <w:top w:val="none" w:sz="0" w:space="0" w:color="auto"/>
            <w:left w:val="none" w:sz="0" w:space="0" w:color="auto"/>
            <w:bottom w:val="none" w:sz="0" w:space="0" w:color="auto"/>
            <w:right w:val="none" w:sz="0" w:space="0" w:color="auto"/>
          </w:divBdr>
        </w:div>
        <w:div w:id="886185843">
          <w:marLeft w:val="60"/>
          <w:marRight w:val="60"/>
          <w:marTop w:val="100"/>
          <w:marBottom w:val="100"/>
          <w:divBdr>
            <w:top w:val="none" w:sz="0" w:space="0" w:color="auto"/>
            <w:left w:val="none" w:sz="0" w:space="0" w:color="auto"/>
            <w:bottom w:val="none" w:sz="0" w:space="0" w:color="auto"/>
            <w:right w:val="none" w:sz="0" w:space="0" w:color="auto"/>
          </w:divBdr>
        </w:div>
        <w:div w:id="886185844">
          <w:marLeft w:val="60"/>
          <w:marRight w:val="60"/>
          <w:marTop w:val="100"/>
          <w:marBottom w:val="100"/>
          <w:divBdr>
            <w:top w:val="none" w:sz="0" w:space="0" w:color="auto"/>
            <w:left w:val="none" w:sz="0" w:space="0" w:color="auto"/>
            <w:bottom w:val="none" w:sz="0" w:space="0" w:color="auto"/>
            <w:right w:val="none" w:sz="0" w:space="0" w:color="auto"/>
          </w:divBdr>
        </w:div>
        <w:div w:id="886185845">
          <w:marLeft w:val="60"/>
          <w:marRight w:val="60"/>
          <w:marTop w:val="100"/>
          <w:marBottom w:val="100"/>
          <w:divBdr>
            <w:top w:val="none" w:sz="0" w:space="0" w:color="auto"/>
            <w:left w:val="none" w:sz="0" w:space="0" w:color="auto"/>
            <w:bottom w:val="none" w:sz="0" w:space="0" w:color="auto"/>
            <w:right w:val="none" w:sz="0" w:space="0" w:color="auto"/>
          </w:divBdr>
        </w:div>
        <w:div w:id="886185846">
          <w:marLeft w:val="60"/>
          <w:marRight w:val="60"/>
          <w:marTop w:val="100"/>
          <w:marBottom w:val="100"/>
          <w:divBdr>
            <w:top w:val="none" w:sz="0" w:space="0" w:color="auto"/>
            <w:left w:val="none" w:sz="0" w:space="0" w:color="auto"/>
            <w:bottom w:val="none" w:sz="0" w:space="0" w:color="auto"/>
            <w:right w:val="none" w:sz="0" w:space="0" w:color="auto"/>
          </w:divBdr>
        </w:div>
        <w:div w:id="886185847">
          <w:marLeft w:val="60"/>
          <w:marRight w:val="60"/>
          <w:marTop w:val="100"/>
          <w:marBottom w:val="100"/>
          <w:divBdr>
            <w:top w:val="none" w:sz="0" w:space="0" w:color="auto"/>
            <w:left w:val="none" w:sz="0" w:space="0" w:color="auto"/>
            <w:bottom w:val="none" w:sz="0" w:space="0" w:color="auto"/>
            <w:right w:val="none" w:sz="0" w:space="0" w:color="auto"/>
          </w:divBdr>
        </w:div>
        <w:div w:id="886185848">
          <w:marLeft w:val="60"/>
          <w:marRight w:val="60"/>
          <w:marTop w:val="100"/>
          <w:marBottom w:val="100"/>
          <w:divBdr>
            <w:top w:val="none" w:sz="0" w:space="0" w:color="auto"/>
            <w:left w:val="none" w:sz="0" w:space="0" w:color="auto"/>
            <w:bottom w:val="none" w:sz="0" w:space="0" w:color="auto"/>
            <w:right w:val="none" w:sz="0" w:space="0" w:color="auto"/>
          </w:divBdr>
        </w:div>
        <w:div w:id="886185849">
          <w:marLeft w:val="60"/>
          <w:marRight w:val="60"/>
          <w:marTop w:val="100"/>
          <w:marBottom w:val="100"/>
          <w:divBdr>
            <w:top w:val="none" w:sz="0" w:space="0" w:color="auto"/>
            <w:left w:val="none" w:sz="0" w:space="0" w:color="auto"/>
            <w:bottom w:val="none" w:sz="0" w:space="0" w:color="auto"/>
            <w:right w:val="none" w:sz="0" w:space="0" w:color="auto"/>
          </w:divBdr>
        </w:div>
        <w:div w:id="886185850">
          <w:marLeft w:val="60"/>
          <w:marRight w:val="60"/>
          <w:marTop w:val="100"/>
          <w:marBottom w:val="100"/>
          <w:divBdr>
            <w:top w:val="none" w:sz="0" w:space="0" w:color="auto"/>
            <w:left w:val="none" w:sz="0" w:space="0" w:color="auto"/>
            <w:bottom w:val="none" w:sz="0" w:space="0" w:color="auto"/>
            <w:right w:val="none" w:sz="0" w:space="0" w:color="auto"/>
          </w:divBdr>
        </w:div>
        <w:div w:id="886185851">
          <w:marLeft w:val="60"/>
          <w:marRight w:val="60"/>
          <w:marTop w:val="100"/>
          <w:marBottom w:val="100"/>
          <w:divBdr>
            <w:top w:val="none" w:sz="0" w:space="0" w:color="auto"/>
            <w:left w:val="none" w:sz="0" w:space="0" w:color="auto"/>
            <w:bottom w:val="none" w:sz="0" w:space="0" w:color="auto"/>
            <w:right w:val="none" w:sz="0" w:space="0" w:color="auto"/>
          </w:divBdr>
        </w:div>
        <w:div w:id="886185853">
          <w:marLeft w:val="60"/>
          <w:marRight w:val="60"/>
          <w:marTop w:val="100"/>
          <w:marBottom w:val="100"/>
          <w:divBdr>
            <w:top w:val="none" w:sz="0" w:space="0" w:color="auto"/>
            <w:left w:val="none" w:sz="0" w:space="0" w:color="auto"/>
            <w:bottom w:val="none" w:sz="0" w:space="0" w:color="auto"/>
            <w:right w:val="none" w:sz="0" w:space="0" w:color="auto"/>
          </w:divBdr>
        </w:div>
        <w:div w:id="886185854">
          <w:marLeft w:val="60"/>
          <w:marRight w:val="60"/>
          <w:marTop w:val="100"/>
          <w:marBottom w:val="100"/>
          <w:divBdr>
            <w:top w:val="none" w:sz="0" w:space="0" w:color="auto"/>
            <w:left w:val="none" w:sz="0" w:space="0" w:color="auto"/>
            <w:bottom w:val="none" w:sz="0" w:space="0" w:color="auto"/>
            <w:right w:val="none" w:sz="0" w:space="0" w:color="auto"/>
          </w:divBdr>
        </w:div>
        <w:div w:id="886185855">
          <w:marLeft w:val="60"/>
          <w:marRight w:val="60"/>
          <w:marTop w:val="100"/>
          <w:marBottom w:val="100"/>
          <w:divBdr>
            <w:top w:val="none" w:sz="0" w:space="0" w:color="auto"/>
            <w:left w:val="none" w:sz="0" w:space="0" w:color="auto"/>
            <w:bottom w:val="none" w:sz="0" w:space="0" w:color="auto"/>
            <w:right w:val="none" w:sz="0" w:space="0" w:color="auto"/>
          </w:divBdr>
        </w:div>
        <w:div w:id="886185856">
          <w:marLeft w:val="60"/>
          <w:marRight w:val="60"/>
          <w:marTop w:val="100"/>
          <w:marBottom w:val="100"/>
          <w:divBdr>
            <w:top w:val="none" w:sz="0" w:space="0" w:color="auto"/>
            <w:left w:val="none" w:sz="0" w:space="0" w:color="auto"/>
            <w:bottom w:val="none" w:sz="0" w:space="0" w:color="auto"/>
            <w:right w:val="none" w:sz="0" w:space="0" w:color="auto"/>
          </w:divBdr>
        </w:div>
        <w:div w:id="886185857">
          <w:marLeft w:val="60"/>
          <w:marRight w:val="60"/>
          <w:marTop w:val="100"/>
          <w:marBottom w:val="100"/>
          <w:divBdr>
            <w:top w:val="none" w:sz="0" w:space="0" w:color="auto"/>
            <w:left w:val="none" w:sz="0" w:space="0" w:color="auto"/>
            <w:bottom w:val="none" w:sz="0" w:space="0" w:color="auto"/>
            <w:right w:val="none" w:sz="0" w:space="0" w:color="auto"/>
          </w:divBdr>
        </w:div>
        <w:div w:id="886185858">
          <w:marLeft w:val="60"/>
          <w:marRight w:val="60"/>
          <w:marTop w:val="100"/>
          <w:marBottom w:val="100"/>
          <w:divBdr>
            <w:top w:val="none" w:sz="0" w:space="0" w:color="auto"/>
            <w:left w:val="none" w:sz="0" w:space="0" w:color="auto"/>
            <w:bottom w:val="none" w:sz="0" w:space="0" w:color="auto"/>
            <w:right w:val="none" w:sz="0" w:space="0" w:color="auto"/>
          </w:divBdr>
        </w:div>
        <w:div w:id="886185859">
          <w:marLeft w:val="60"/>
          <w:marRight w:val="60"/>
          <w:marTop w:val="100"/>
          <w:marBottom w:val="100"/>
          <w:divBdr>
            <w:top w:val="none" w:sz="0" w:space="0" w:color="auto"/>
            <w:left w:val="none" w:sz="0" w:space="0" w:color="auto"/>
            <w:bottom w:val="none" w:sz="0" w:space="0" w:color="auto"/>
            <w:right w:val="none" w:sz="0" w:space="0" w:color="auto"/>
          </w:divBdr>
        </w:div>
        <w:div w:id="886185861">
          <w:marLeft w:val="60"/>
          <w:marRight w:val="60"/>
          <w:marTop w:val="100"/>
          <w:marBottom w:val="100"/>
          <w:divBdr>
            <w:top w:val="none" w:sz="0" w:space="0" w:color="auto"/>
            <w:left w:val="none" w:sz="0" w:space="0" w:color="auto"/>
            <w:bottom w:val="none" w:sz="0" w:space="0" w:color="auto"/>
            <w:right w:val="none" w:sz="0" w:space="0" w:color="auto"/>
          </w:divBdr>
        </w:div>
        <w:div w:id="886185862">
          <w:marLeft w:val="60"/>
          <w:marRight w:val="60"/>
          <w:marTop w:val="100"/>
          <w:marBottom w:val="100"/>
          <w:divBdr>
            <w:top w:val="none" w:sz="0" w:space="0" w:color="auto"/>
            <w:left w:val="none" w:sz="0" w:space="0" w:color="auto"/>
            <w:bottom w:val="none" w:sz="0" w:space="0" w:color="auto"/>
            <w:right w:val="none" w:sz="0" w:space="0" w:color="auto"/>
          </w:divBdr>
        </w:div>
        <w:div w:id="886185863">
          <w:marLeft w:val="60"/>
          <w:marRight w:val="60"/>
          <w:marTop w:val="100"/>
          <w:marBottom w:val="100"/>
          <w:divBdr>
            <w:top w:val="none" w:sz="0" w:space="0" w:color="auto"/>
            <w:left w:val="none" w:sz="0" w:space="0" w:color="auto"/>
            <w:bottom w:val="none" w:sz="0" w:space="0" w:color="auto"/>
            <w:right w:val="none" w:sz="0" w:space="0" w:color="auto"/>
          </w:divBdr>
        </w:div>
        <w:div w:id="886185865">
          <w:marLeft w:val="60"/>
          <w:marRight w:val="60"/>
          <w:marTop w:val="100"/>
          <w:marBottom w:val="100"/>
          <w:divBdr>
            <w:top w:val="none" w:sz="0" w:space="0" w:color="auto"/>
            <w:left w:val="none" w:sz="0" w:space="0" w:color="auto"/>
            <w:bottom w:val="none" w:sz="0" w:space="0" w:color="auto"/>
            <w:right w:val="none" w:sz="0" w:space="0" w:color="auto"/>
          </w:divBdr>
        </w:div>
        <w:div w:id="886185866">
          <w:marLeft w:val="60"/>
          <w:marRight w:val="60"/>
          <w:marTop w:val="100"/>
          <w:marBottom w:val="100"/>
          <w:divBdr>
            <w:top w:val="none" w:sz="0" w:space="0" w:color="auto"/>
            <w:left w:val="none" w:sz="0" w:space="0" w:color="auto"/>
            <w:bottom w:val="none" w:sz="0" w:space="0" w:color="auto"/>
            <w:right w:val="none" w:sz="0" w:space="0" w:color="auto"/>
          </w:divBdr>
        </w:div>
        <w:div w:id="886185867">
          <w:marLeft w:val="60"/>
          <w:marRight w:val="60"/>
          <w:marTop w:val="100"/>
          <w:marBottom w:val="100"/>
          <w:divBdr>
            <w:top w:val="none" w:sz="0" w:space="0" w:color="auto"/>
            <w:left w:val="none" w:sz="0" w:space="0" w:color="auto"/>
            <w:bottom w:val="none" w:sz="0" w:space="0" w:color="auto"/>
            <w:right w:val="none" w:sz="0" w:space="0" w:color="auto"/>
          </w:divBdr>
        </w:div>
        <w:div w:id="886185868">
          <w:marLeft w:val="60"/>
          <w:marRight w:val="60"/>
          <w:marTop w:val="100"/>
          <w:marBottom w:val="100"/>
          <w:divBdr>
            <w:top w:val="none" w:sz="0" w:space="0" w:color="auto"/>
            <w:left w:val="none" w:sz="0" w:space="0" w:color="auto"/>
            <w:bottom w:val="none" w:sz="0" w:space="0" w:color="auto"/>
            <w:right w:val="none" w:sz="0" w:space="0" w:color="auto"/>
          </w:divBdr>
        </w:div>
        <w:div w:id="886185869">
          <w:marLeft w:val="60"/>
          <w:marRight w:val="60"/>
          <w:marTop w:val="100"/>
          <w:marBottom w:val="100"/>
          <w:divBdr>
            <w:top w:val="none" w:sz="0" w:space="0" w:color="auto"/>
            <w:left w:val="none" w:sz="0" w:space="0" w:color="auto"/>
            <w:bottom w:val="none" w:sz="0" w:space="0" w:color="auto"/>
            <w:right w:val="none" w:sz="0" w:space="0" w:color="auto"/>
          </w:divBdr>
        </w:div>
        <w:div w:id="886185870">
          <w:marLeft w:val="60"/>
          <w:marRight w:val="60"/>
          <w:marTop w:val="100"/>
          <w:marBottom w:val="100"/>
          <w:divBdr>
            <w:top w:val="none" w:sz="0" w:space="0" w:color="auto"/>
            <w:left w:val="none" w:sz="0" w:space="0" w:color="auto"/>
            <w:bottom w:val="none" w:sz="0" w:space="0" w:color="auto"/>
            <w:right w:val="none" w:sz="0" w:space="0" w:color="auto"/>
          </w:divBdr>
        </w:div>
        <w:div w:id="886185871">
          <w:marLeft w:val="60"/>
          <w:marRight w:val="60"/>
          <w:marTop w:val="100"/>
          <w:marBottom w:val="100"/>
          <w:divBdr>
            <w:top w:val="none" w:sz="0" w:space="0" w:color="auto"/>
            <w:left w:val="none" w:sz="0" w:space="0" w:color="auto"/>
            <w:bottom w:val="none" w:sz="0" w:space="0" w:color="auto"/>
            <w:right w:val="none" w:sz="0" w:space="0" w:color="auto"/>
          </w:divBdr>
        </w:div>
        <w:div w:id="886185872">
          <w:marLeft w:val="60"/>
          <w:marRight w:val="60"/>
          <w:marTop w:val="100"/>
          <w:marBottom w:val="100"/>
          <w:divBdr>
            <w:top w:val="none" w:sz="0" w:space="0" w:color="auto"/>
            <w:left w:val="none" w:sz="0" w:space="0" w:color="auto"/>
            <w:bottom w:val="none" w:sz="0" w:space="0" w:color="auto"/>
            <w:right w:val="none" w:sz="0" w:space="0" w:color="auto"/>
          </w:divBdr>
        </w:div>
        <w:div w:id="886185873">
          <w:marLeft w:val="60"/>
          <w:marRight w:val="60"/>
          <w:marTop w:val="100"/>
          <w:marBottom w:val="100"/>
          <w:divBdr>
            <w:top w:val="none" w:sz="0" w:space="0" w:color="auto"/>
            <w:left w:val="none" w:sz="0" w:space="0" w:color="auto"/>
            <w:bottom w:val="none" w:sz="0" w:space="0" w:color="auto"/>
            <w:right w:val="none" w:sz="0" w:space="0" w:color="auto"/>
          </w:divBdr>
        </w:div>
        <w:div w:id="886185876">
          <w:marLeft w:val="60"/>
          <w:marRight w:val="60"/>
          <w:marTop w:val="100"/>
          <w:marBottom w:val="100"/>
          <w:divBdr>
            <w:top w:val="none" w:sz="0" w:space="0" w:color="auto"/>
            <w:left w:val="none" w:sz="0" w:space="0" w:color="auto"/>
            <w:bottom w:val="none" w:sz="0" w:space="0" w:color="auto"/>
            <w:right w:val="none" w:sz="0" w:space="0" w:color="auto"/>
          </w:divBdr>
        </w:div>
        <w:div w:id="886185877">
          <w:marLeft w:val="60"/>
          <w:marRight w:val="60"/>
          <w:marTop w:val="100"/>
          <w:marBottom w:val="100"/>
          <w:divBdr>
            <w:top w:val="none" w:sz="0" w:space="0" w:color="auto"/>
            <w:left w:val="none" w:sz="0" w:space="0" w:color="auto"/>
            <w:bottom w:val="none" w:sz="0" w:space="0" w:color="auto"/>
            <w:right w:val="none" w:sz="0" w:space="0" w:color="auto"/>
          </w:divBdr>
        </w:div>
        <w:div w:id="886185879">
          <w:marLeft w:val="60"/>
          <w:marRight w:val="60"/>
          <w:marTop w:val="100"/>
          <w:marBottom w:val="100"/>
          <w:divBdr>
            <w:top w:val="none" w:sz="0" w:space="0" w:color="auto"/>
            <w:left w:val="none" w:sz="0" w:space="0" w:color="auto"/>
            <w:bottom w:val="none" w:sz="0" w:space="0" w:color="auto"/>
            <w:right w:val="none" w:sz="0" w:space="0" w:color="auto"/>
          </w:divBdr>
        </w:div>
        <w:div w:id="886185880">
          <w:marLeft w:val="60"/>
          <w:marRight w:val="60"/>
          <w:marTop w:val="100"/>
          <w:marBottom w:val="100"/>
          <w:divBdr>
            <w:top w:val="none" w:sz="0" w:space="0" w:color="auto"/>
            <w:left w:val="none" w:sz="0" w:space="0" w:color="auto"/>
            <w:bottom w:val="none" w:sz="0" w:space="0" w:color="auto"/>
            <w:right w:val="none" w:sz="0" w:space="0" w:color="auto"/>
          </w:divBdr>
        </w:div>
        <w:div w:id="886185881">
          <w:marLeft w:val="60"/>
          <w:marRight w:val="60"/>
          <w:marTop w:val="100"/>
          <w:marBottom w:val="100"/>
          <w:divBdr>
            <w:top w:val="none" w:sz="0" w:space="0" w:color="auto"/>
            <w:left w:val="none" w:sz="0" w:space="0" w:color="auto"/>
            <w:bottom w:val="none" w:sz="0" w:space="0" w:color="auto"/>
            <w:right w:val="none" w:sz="0" w:space="0" w:color="auto"/>
          </w:divBdr>
        </w:div>
        <w:div w:id="886185882">
          <w:marLeft w:val="60"/>
          <w:marRight w:val="60"/>
          <w:marTop w:val="100"/>
          <w:marBottom w:val="100"/>
          <w:divBdr>
            <w:top w:val="none" w:sz="0" w:space="0" w:color="auto"/>
            <w:left w:val="none" w:sz="0" w:space="0" w:color="auto"/>
            <w:bottom w:val="none" w:sz="0" w:space="0" w:color="auto"/>
            <w:right w:val="none" w:sz="0" w:space="0" w:color="auto"/>
          </w:divBdr>
        </w:div>
        <w:div w:id="886185883">
          <w:marLeft w:val="60"/>
          <w:marRight w:val="60"/>
          <w:marTop w:val="100"/>
          <w:marBottom w:val="100"/>
          <w:divBdr>
            <w:top w:val="none" w:sz="0" w:space="0" w:color="auto"/>
            <w:left w:val="none" w:sz="0" w:space="0" w:color="auto"/>
            <w:bottom w:val="none" w:sz="0" w:space="0" w:color="auto"/>
            <w:right w:val="none" w:sz="0" w:space="0" w:color="auto"/>
          </w:divBdr>
        </w:div>
        <w:div w:id="886185884">
          <w:marLeft w:val="60"/>
          <w:marRight w:val="60"/>
          <w:marTop w:val="100"/>
          <w:marBottom w:val="100"/>
          <w:divBdr>
            <w:top w:val="none" w:sz="0" w:space="0" w:color="auto"/>
            <w:left w:val="none" w:sz="0" w:space="0" w:color="auto"/>
            <w:bottom w:val="none" w:sz="0" w:space="0" w:color="auto"/>
            <w:right w:val="none" w:sz="0" w:space="0" w:color="auto"/>
          </w:divBdr>
        </w:div>
        <w:div w:id="886185886">
          <w:marLeft w:val="60"/>
          <w:marRight w:val="60"/>
          <w:marTop w:val="100"/>
          <w:marBottom w:val="100"/>
          <w:divBdr>
            <w:top w:val="none" w:sz="0" w:space="0" w:color="auto"/>
            <w:left w:val="none" w:sz="0" w:space="0" w:color="auto"/>
            <w:bottom w:val="none" w:sz="0" w:space="0" w:color="auto"/>
            <w:right w:val="none" w:sz="0" w:space="0" w:color="auto"/>
          </w:divBdr>
        </w:div>
        <w:div w:id="886185887">
          <w:marLeft w:val="60"/>
          <w:marRight w:val="60"/>
          <w:marTop w:val="100"/>
          <w:marBottom w:val="100"/>
          <w:divBdr>
            <w:top w:val="none" w:sz="0" w:space="0" w:color="auto"/>
            <w:left w:val="none" w:sz="0" w:space="0" w:color="auto"/>
            <w:bottom w:val="none" w:sz="0" w:space="0" w:color="auto"/>
            <w:right w:val="none" w:sz="0" w:space="0" w:color="auto"/>
          </w:divBdr>
        </w:div>
        <w:div w:id="886185888">
          <w:marLeft w:val="60"/>
          <w:marRight w:val="60"/>
          <w:marTop w:val="100"/>
          <w:marBottom w:val="100"/>
          <w:divBdr>
            <w:top w:val="none" w:sz="0" w:space="0" w:color="auto"/>
            <w:left w:val="none" w:sz="0" w:space="0" w:color="auto"/>
            <w:bottom w:val="none" w:sz="0" w:space="0" w:color="auto"/>
            <w:right w:val="none" w:sz="0" w:space="0" w:color="auto"/>
          </w:divBdr>
        </w:div>
        <w:div w:id="886185889">
          <w:marLeft w:val="60"/>
          <w:marRight w:val="60"/>
          <w:marTop w:val="100"/>
          <w:marBottom w:val="100"/>
          <w:divBdr>
            <w:top w:val="none" w:sz="0" w:space="0" w:color="auto"/>
            <w:left w:val="none" w:sz="0" w:space="0" w:color="auto"/>
            <w:bottom w:val="none" w:sz="0" w:space="0" w:color="auto"/>
            <w:right w:val="none" w:sz="0" w:space="0" w:color="auto"/>
          </w:divBdr>
        </w:div>
        <w:div w:id="886185892">
          <w:marLeft w:val="60"/>
          <w:marRight w:val="60"/>
          <w:marTop w:val="100"/>
          <w:marBottom w:val="100"/>
          <w:divBdr>
            <w:top w:val="none" w:sz="0" w:space="0" w:color="auto"/>
            <w:left w:val="none" w:sz="0" w:space="0" w:color="auto"/>
            <w:bottom w:val="none" w:sz="0" w:space="0" w:color="auto"/>
            <w:right w:val="none" w:sz="0" w:space="0" w:color="auto"/>
          </w:divBdr>
        </w:div>
        <w:div w:id="886185893">
          <w:marLeft w:val="60"/>
          <w:marRight w:val="60"/>
          <w:marTop w:val="100"/>
          <w:marBottom w:val="100"/>
          <w:divBdr>
            <w:top w:val="none" w:sz="0" w:space="0" w:color="auto"/>
            <w:left w:val="none" w:sz="0" w:space="0" w:color="auto"/>
            <w:bottom w:val="none" w:sz="0" w:space="0" w:color="auto"/>
            <w:right w:val="none" w:sz="0" w:space="0" w:color="auto"/>
          </w:divBdr>
        </w:div>
        <w:div w:id="886185894">
          <w:marLeft w:val="60"/>
          <w:marRight w:val="60"/>
          <w:marTop w:val="100"/>
          <w:marBottom w:val="100"/>
          <w:divBdr>
            <w:top w:val="none" w:sz="0" w:space="0" w:color="auto"/>
            <w:left w:val="none" w:sz="0" w:space="0" w:color="auto"/>
            <w:bottom w:val="none" w:sz="0" w:space="0" w:color="auto"/>
            <w:right w:val="none" w:sz="0" w:space="0" w:color="auto"/>
          </w:divBdr>
        </w:div>
        <w:div w:id="886185895">
          <w:marLeft w:val="60"/>
          <w:marRight w:val="60"/>
          <w:marTop w:val="100"/>
          <w:marBottom w:val="100"/>
          <w:divBdr>
            <w:top w:val="none" w:sz="0" w:space="0" w:color="auto"/>
            <w:left w:val="none" w:sz="0" w:space="0" w:color="auto"/>
            <w:bottom w:val="none" w:sz="0" w:space="0" w:color="auto"/>
            <w:right w:val="none" w:sz="0" w:space="0" w:color="auto"/>
          </w:divBdr>
        </w:div>
        <w:div w:id="886185897">
          <w:marLeft w:val="60"/>
          <w:marRight w:val="60"/>
          <w:marTop w:val="100"/>
          <w:marBottom w:val="100"/>
          <w:divBdr>
            <w:top w:val="none" w:sz="0" w:space="0" w:color="auto"/>
            <w:left w:val="none" w:sz="0" w:space="0" w:color="auto"/>
            <w:bottom w:val="none" w:sz="0" w:space="0" w:color="auto"/>
            <w:right w:val="none" w:sz="0" w:space="0" w:color="auto"/>
          </w:divBdr>
        </w:div>
        <w:div w:id="886185900">
          <w:marLeft w:val="60"/>
          <w:marRight w:val="60"/>
          <w:marTop w:val="100"/>
          <w:marBottom w:val="100"/>
          <w:divBdr>
            <w:top w:val="none" w:sz="0" w:space="0" w:color="auto"/>
            <w:left w:val="none" w:sz="0" w:space="0" w:color="auto"/>
            <w:bottom w:val="none" w:sz="0" w:space="0" w:color="auto"/>
            <w:right w:val="none" w:sz="0" w:space="0" w:color="auto"/>
          </w:divBdr>
        </w:div>
        <w:div w:id="886185901">
          <w:marLeft w:val="60"/>
          <w:marRight w:val="60"/>
          <w:marTop w:val="100"/>
          <w:marBottom w:val="100"/>
          <w:divBdr>
            <w:top w:val="none" w:sz="0" w:space="0" w:color="auto"/>
            <w:left w:val="none" w:sz="0" w:space="0" w:color="auto"/>
            <w:bottom w:val="none" w:sz="0" w:space="0" w:color="auto"/>
            <w:right w:val="none" w:sz="0" w:space="0" w:color="auto"/>
          </w:divBdr>
        </w:div>
        <w:div w:id="886185902">
          <w:marLeft w:val="60"/>
          <w:marRight w:val="60"/>
          <w:marTop w:val="100"/>
          <w:marBottom w:val="100"/>
          <w:divBdr>
            <w:top w:val="none" w:sz="0" w:space="0" w:color="auto"/>
            <w:left w:val="none" w:sz="0" w:space="0" w:color="auto"/>
            <w:bottom w:val="none" w:sz="0" w:space="0" w:color="auto"/>
            <w:right w:val="none" w:sz="0" w:space="0" w:color="auto"/>
          </w:divBdr>
        </w:div>
        <w:div w:id="886185904">
          <w:marLeft w:val="60"/>
          <w:marRight w:val="60"/>
          <w:marTop w:val="100"/>
          <w:marBottom w:val="100"/>
          <w:divBdr>
            <w:top w:val="none" w:sz="0" w:space="0" w:color="auto"/>
            <w:left w:val="none" w:sz="0" w:space="0" w:color="auto"/>
            <w:bottom w:val="none" w:sz="0" w:space="0" w:color="auto"/>
            <w:right w:val="none" w:sz="0" w:space="0" w:color="auto"/>
          </w:divBdr>
        </w:div>
        <w:div w:id="886185905">
          <w:marLeft w:val="60"/>
          <w:marRight w:val="60"/>
          <w:marTop w:val="100"/>
          <w:marBottom w:val="100"/>
          <w:divBdr>
            <w:top w:val="none" w:sz="0" w:space="0" w:color="auto"/>
            <w:left w:val="none" w:sz="0" w:space="0" w:color="auto"/>
            <w:bottom w:val="none" w:sz="0" w:space="0" w:color="auto"/>
            <w:right w:val="none" w:sz="0" w:space="0" w:color="auto"/>
          </w:divBdr>
        </w:div>
        <w:div w:id="886185906">
          <w:marLeft w:val="60"/>
          <w:marRight w:val="60"/>
          <w:marTop w:val="100"/>
          <w:marBottom w:val="100"/>
          <w:divBdr>
            <w:top w:val="none" w:sz="0" w:space="0" w:color="auto"/>
            <w:left w:val="none" w:sz="0" w:space="0" w:color="auto"/>
            <w:bottom w:val="none" w:sz="0" w:space="0" w:color="auto"/>
            <w:right w:val="none" w:sz="0" w:space="0" w:color="auto"/>
          </w:divBdr>
        </w:div>
        <w:div w:id="886185907">
          <w:marLeft w:val="60"/>
          <w:marRight w:val="60"/>
          <w:marTop w:val="100"/>
          <w:marBottom w:val="100"/>
          <w:divBdr>
            <w:top w:val="none" w:sz="0" w:space="0" w:color="auto"/>
            <w:left w:val="none" w:sz="0" w:space="0" w:color="auto"/>
            <w:bottom w:val="none" w:sz="0" w:space="0" w:color="auto"/>
            <w:right w:val="none" w:sz="0" w:space="0" w:color="auto"/>
          </w:divBdr>
        </w:div>
        <w:div w:id="886185908">
          <w:marLeft w:val="60"/>
          <w:marRight w:val="60"/>
          <w:marTop w:val="100"/>
          <w:marBottom w:val="100"/>
          <w:divBdr>
            <w:top w:val="none" w:sz="0" w:space="0" w:color="auto"/>
            <w:left w:val="none" w:sz="0" w:space="0" w:color="auto"/>
            <w:bottom w:val="none" w:sz="0" w:space="0" w:color="auto"/>
            <w:right w:val="none" w:sz="0" w:space="0" w:color="auto"/>
          </w:divBdr>
        </w:div>
        <w:div w:id="886185909">
          <w:marLeft w:val="60"/>
          <w:marRight w:val="60"/>
          <w:marTop w:val="100"/>
          <w:marBottom w:val="100"/>
          <w:divBdr>
            <w:top w:val="none" w:sz="0" w:space="0" w:color="auto"/>
            <w:left w:val="none" w:sz="0" w:space="0" w:color="auto"/>
            <w:bottom w:val="none" w:sz="0" w:space="0" w:color="auto"/>
            <w:right w:val="none" w:sz="0" w:space="0" w:color="auto"/>
          </w:divBdr>
        </w:div>
        <w:div w:id="886185910">
          <w:marLeft w:val="60"/>
          <w:marRight w:val="60"/>
          <w:marTop w:val="100"/>
          <w:marBottom w:val="100"/>
          <w:divBdr>
            <w:top w:val="none" w:sz="0" w:space="0" w:color="auto"/>
            <w:left w:val="none" w:sz="0" w:space="0" w:color="auto"/>
            <w:bottom w:val="none" w:sz="0" w:space="0" w:color="auto"/>
            <w:right w:val="none" w:sz="0" w:space="0" w:color="auto"/>
          </w:divBdr>
        </w:div>
        <w:div w:id="886185911">
          <w:marLeft w:val="60"/>
          <w:marRight w:val="60"/>
          <w:marTop w:val="100"/>
          <w:marBottom w:val="100"/>
          <w:divBdr>
            <w:top w:val="none" w:sz="0" w:space="0" w:color="auto"/>
            <w:left w:val="none" w:sz="0" w:space="0" w:color="auto"/>
            <w:bottom w:val="none" w:sz="0" w:space="0" w:color="auto"/>
            <w:right w:val="none" w:sz="0" w:space="0" w:color="auto"/>
          </w:divBdr>
        </w:div>
        <w:div w:id="886185914">
          <w:marLeft w:val="60"/>
          <w:marRight w:val="60"/>
          <w:marTop w:val="100"/>
          <w:marBottom w:val="100"/>
          <w:divBdr>
            <w:top w:val="none" w:sz="0" w:space="0" w:color="auto"/>
            <w:left w:val="none" w:sz="0" w:space="0" w:color="auto"/>
            <w:bottom w:val="none" w:sz="0" w:space="0" w:color="auto"/>
            <w:right w:val="none" w:sz="0" w:space="0" w:color="auto"/>
          </w:divBdr>
        </w:div>
        <w:div w:id="886185915">
          <w:marLeft w:val="60"/>
          <w:marRight w:val="60"/>
          <w:marTop w:val="100"/>
          <w:marBottom w:val="100"/>
          <w:divBdr>
            <w:top w:val="none" w:sz="0" w:space="0" w:color="auto"/>
            <w:left w:val="none" w:sz="0" w:space="0" w:color="auto"/>
            <w:bottom w:val="none" w:sz="0" w:space="0" w:color="auto"/>
            <w:right w:val="none" w:sz="0" w:space="0" w:color="auto"/>
          </w:divBdr>
        </w:div>
        <w:div w:id="886185916">
          <w:marLeft w:val="60"/>
          <w:marRight w:val="60"/>
          <w:marTop w:val="100"/>
          <w:marBottom w:val="100"/>
          <w:divBdr>
            <w:top w:val="none" w:sz="0" w:space="0" w:color="auto"/>
            <w:left w:val="none" w:sz="0" w:space="0" w:color="auto"/>
            <w:bottom w:val="none" w:sz="0" w:space="0" w:color="auto"/>
            <w:right w:val="none" w:sz="0" w:space="0" w:color="auto"/>
          </w:divBdr>
        </w:div>
        <w:div w:id="886185917">
          <w:marLeft w:val="60"/>
          <w:marRight w:val="60"/>
          <w:marTop w:val="100"/>
          <w:marBottom w:val="100"/>
          <w:divBdr>
            <w:top w:val="none" w:sz="0" w:space="0" w:color="auto"/>
            <w:left w:val="none" w:sz="0" w:space="0" w:color="auto"/>
            <w:bottom w:val="none" w:sz="0" w:space="0" w:color="auto"/>
            <w:right w:val="none" w:sz="0" w:space="0" w:color="auto"/>
          </w:divBdr>
        </w:div>
        <w:div w:id="886185918">
          <w:marLeft w:val="60"/>
          <w:marRight w:val="60"/>
          <w:marTop w:val="100"/>
          <w:marBottom w:val="100"/>
          <w:divBdr>
            <w:top w:val="none" w:sz="0" w:space="0" w:color="auto"/>
            <w:left w:val="none" w:sz="0" w:space="0" w:color="auto"/>
            <w:bottom w:val="none" w:sz="0" w:space="0" w:color="auto"/>
            <w:right w:val="none" w:sz="0" w:space="0" w:color="auto"/>
          </w:divBdr>
        </w:div>
        <w:div w:id="886185919">
          <w:marLeft w:val="60"/>
          <w:marRight w:val="60"/>
          <w:marTop w:val="100"/>
          <w:marBottom w:val="100"/>
          <w:divBdr>
            <w:top w:val="none" w:sz="0" w:space="0" w:color="auto"/>
            <w:left w:val="none" w:sz="0" w:space="0" w:color="auto"/>
            <w:bottom w:val="none" w:sz="0" w:space="0" w:color="auto"/>
            <w:right w:val="none" w:sz="0" w:space="0" w:color="auto"/>
          </w:divBdr>
        </w:div>
        <w:div w:id="886185920">
          <w:marLeft w:val="60"/>
          <w:marRight w:val="60"/>
          <w:marTop w:val="100"/>
          <w:marBottom w:val="100"/>
          <w:divBdr>
            <w:top w:val="none" w:sz="0" w:space="0" w:color="auto"/>
            <w:left w:val="none" w:sz="0" w:space="0" w:color="auto"/>
            <w:bottom w:val="none" w:sz="0" w:space="0" w:color="auto"/>
            <w:right w:val="none" w:sz="0" w:space="0" w:color="auto"/>
          </w:divBdr>
        </w:div>
        <w:div w:id="886185921">
          <w:marLeft w:val="60"/>
          <w:marRight w:val="60"/>
          <w:marTop w:val="100"/>
          <w:marBottom w:val="100"/>
          <w:divBdr>
            <w:top w:val="none" w:sz="0" w:space="0" w:color="auto"/>
            <w:left w:val="none" w:sz="0" w:space="0" w:color="auto"/>
            <w:bottom w:val="none" w:sz="0" w:space="0" w:color="auto"/>
            <w:right w:val="none" w:sz="0" w:space="0" w:color="auto"/>
          </w:divBdr>
        </w:div>
        <w:div w:id="886185922">
          <w:marLeft w:val="60"/>
          <w:marRight w:val="60"/>
          <w:marTop w:val="100"/>
          <w:marBottom w:val="100"/>
          <w:divBdr>
            <w:top w:val="none" w:sz="0" w:space="0" w:color="auto"/>
            <w:left w:val="none" w:sz="0" w:space="0" w:color="auto"/>
            <w:bottom w:val="none" w:sz="0" w:space="0" w:color="auto"/>
            <w:right w:val="none" w:sz="0" w:space="0" w:color="auto"/>
          </w:divBdr>
        </w:div>
        <w:div w:id="886185923">
          <w:marLeft w:val="60"/>
          <w:marRight w:val="60"/>
          <w:marTop w:val="100"/>
          <w:marBottom w:val="100"/>
          <w:divBdr>
            <w:top w:val="none" w:sz="0" w:space="0" w:color="auto"/>
            <w:left w:val="none" w:sz="0" w:space="0" w:color="auto"/>
            <w:bottom w:val="none" w:sz="0" w:space="0" w:color="auto"/>
            <w:right w:val="none" w:sz="0" w:space="0" w:color="auto"/>
          </w:divBdr>
        </w:div>
        <w:div w:id="886185925">
          <w:marLeft w:val="60"/>
          <w:marRight w:val="60"/>
          <w:marTop w:val="100"/>
          <w:marBottom w:val="100"/>
          <w:divBdr>
            <w:top w:val="none" w:sz="0" w:space="0" w:color="auto"/>
            <w:left w:val="none" w:sz="0" w:space="0" w:color="auto"/>
            <w:bottom w:val="none" w:sz="0" w:space="0" w:color="auto"/>
            <w:right w:val="none" w:sz="0" w:space="0" w:color="auto"/>
          </w:divBdr>
        </w:div>
        <w:div w:id="886185926">
          <w:marLeft w:val="60"/>
          <w:marRight w:val="60"/>
          <w:marTop w:val="100"/>
          <w:marBottom w:val="100"/>
          <w:divBdr>
            <w:top w:val="none" w:sz="0" w:space="0" w:color="auto"/>
            <w:left w:val="none" w:sz="0" w:space="0" w:color="auto"/>
            <w:bottom w:val="none" w:sz="0" w:space="0" w:color="auto"/>
            <w:right w:val="none" w:sz="0" w:space="0" w:color="auto"/>
          </w:divBdr>
        </w:div>
        <w:div w:id="886185927">
          <w:marLeft w:val="60"/>
          <w:marRight w:val="60"/>
          <w:marTop w:val="100"/>
          <w:marBottom w:val="100"/>
          <w:divBdr>
            <w:top w:val="none" w:sz="0" w:space="0" w:color="auto"/>
            <w:left w:val="none" w:sz="0" w:space="0" w:color="auto"/>
            <w:bottom w:val="none" w:sz="0" w:space="0" w:color="auto"/>
            <w:right w:val="none" w:sz="0" w:space="0" w:color="auto"/>
          </w:divBdr>
        </w:div>
        <w:div w:id="886185929">
          <w:marLeft w:val="60"/>
          <w:marRight w:val="60"/>
          <w:marTop w:val="100"/>
          <w:marBottom w:val="100"/>
          <w:divBdr>
            <w:top w:val="none" w:sz="0" w:space="0" w:color="auto"/>
            <w:left w:val="none" w:sz="0" w:space="0" w:color="auto"/>
            <w:bottom w:val="none" w:sz="0" w:space="0" w:color="auto"/>
            <w:right w:val="none" w:sz="0" w:space="0" w:color="auto"/>
          </w:divBdr>
        </w:div>
        <w:div w:id="886185930">
          <w:marLeft w:val="60"/>
          <w:marRight w:val="60"/>
          <w:marTop w:val="100"/>
          <w:marBottom w:val="100"/>
          <w:divBdr>
            <w:top w:val="none" w:sz="0" w:space="0" w:color="auto"/>
            <w:left w:val="none" w:sz="0" w:space="0" w:color="auto"/>
            <w:bottom w:val="none" w:sz="0" w:space="0" w:color="auto"/>
            <w:right w:val="none" w:sz="0" w:space="0" w:color="auto"/>
          </w:divBdr>
        </w:div>
        <w:div w:id="886185931">
          <w:marLeft w:val="60"/>
          <w:marRight w:val="60"/>
          <w:marTop w:val="100"/>
          <w:marBottom w:val="100"/>
          <w:divBdr>
            <w:top w:val="none" w:sz="0" w:space="0" w:color="auto"/>
            <w:left w:val="none" w:sz="0" w:space="0" w:color="auto"/>
            <w:bottom w:val="none" w:sz="0" w:space="0" w:color="auto"/>
            <w:right w:val="none" w:sz="0" w:space="0" w:color="auto"/>
          </w:divBdr>
        </w:div>
        <w:div w:id="886185932">
          <w:marLeft w:val="60"/>
          <w:marRight w:val="60"/>
          <w:marTop w:val="100"/>
          <w:marBottom w:val="100"/>
          <w:divBdr>
            <w:top w:val="none" w:sz="0" w:space="0" w:color="auto"/>
            <w:left w:val="none" w:sz="0" w:space="0" w:color="auto"/>
            <w:bottom w:val="none" w:sz="0" w:space="0" w:color="auto"/>
            <w:right w:val="none" w:sz="0" w:space="0" w:color="auto"/>
          </w:divBdr>
        </w:div>
        <w:div w:id="886185933">
          <w:marLeft w:val="60"/>
          <w:marRight w:val="60"/>
          <w:marTop w:val="100"/>
          <w:marBottom w:val="100"/>
          <w:divBdr>
            <w:top w:val="none" w:sz="0" w:space="0" w:color="auto"/>
            <w:left w:val="none" w:sz="0" w:space="0" w:color="auto"/>
            <w:bottom w:val="none" w:sz="0" w:space="0" w:color="auto"/>
            <w:right w:val="none" w:sz="0" w:space="0" w:color="auto"/>
          </w:divBdr>
        </w:div>
        <w:div w:id="886185934">
          <w:marLeft w:val="60"/>
          <w:marRight w:val="60"/>
          <w:marTop w:val="100"/>
          <w:marBottom w:val="100"/>
          <w:divBdr>
            <w:top w:val="none" w:sz="0" w:space="0" w:color="auto"/>
            <w:left w:val="none" w:sz="0" w:space="0" w:color="auto"/>
            <w:bottom w:val="none" w:sz="0" w:space="0" w:color="auto"/>
            <w:right w:val="none" w:sz="0" w:space="0" w:color="auto"/>
          </w:divBdr>
        </w:div>
        <w:div w:id="886185935">
          <w:marLeft w:val="60"/>
          <w:marRight w:val="60"/>
          <w:marTop w:val="100"/>
          <w:marBottom w:val="100"/>
          <w:divBdr>
            <w:top w:val="none" w:sz="0" w:space="0" w:color="auto"/>
            <w:left w:val="none" w:sz="0" w:space="0" w:color="auto"/>
            <w:bottom w:val="none" w:sz="0" w:space="0" w:color="auto"/>
            <w:right w:val="none" w:sz="0" w:space="0" w:color="auto"/>
          </w:divBdr>
        </w:div>
        <w:div w:id="886185936">
          <w:marLeft w:val="60"/>
          <w:marRight w:val="60"/>
          <w:marTop w:val="100"/>
          <w:marBottom w:val="100"/>
          <w:divBdr>
            <w:top w:val="none" w:sz="0" w:space="0" w:color="auto"/>
            <w:left w:val="none" w:sz="0" w:space="0" w:color="auto"/>
            <w:bottom w:val="none" w:sz="0" w:space="0" w:color="auto"/>
            <w:right w:val="none" w:sz="0" w:space="0" w:color="auto"/>
          </w:divBdr>
        </w:div>
        <w:div w:id="886185938">
          <w:marLeft w:val="60"/>
          <w:marRight w:val="60"/>
          <w:marTop w:val="100"/>
          <w:marBottom w:val="100"/>
          <w:divBdr>
            <w:top w:val="none" w:sz="0" w:space="0" w:color="auto"/>
            <w:left w:val="none" w:sz="0" w:space="0" w:color="auto"/>
            <w:bottom w:val="none" w:sz="0" w:space="0" w:color="auto"/>
            <w:right w:val="none" w:sz="0" w:space="0" w:color="auto"/>
          </w:divBdr>
        </w:div>
        <w:div w:id="886185939">
          <w:marLeft w:val="60"/>
          <w:marRight w:val="60"/>
          <w:marTop w:val="100"/>
          <w:marBottom w:val="100"/>
          <w:divBdr>
            <w:top w:val="none" w:sz="0" w:space="0" w:color="auto"/>
            <w:left w:val="none" w:sz="0" w:space="0" w:color="auto"/>
            <w:bottom w:val="none" w:sz="0" w:space="0" w:color="auto"/>
            <w:right w:val="none" w:sz="0" w:space="0" w:color="auto"/>
          </w:divBdr>
        </w:div>
        <w:div w:id="886185940">
          <w:marLeft w:val="60"/>
          <w:marRight w:val="60"/>
          <w:marTop w:val="100"/>
          <w:marBottom w:val="100"/>
          <w:divBdr>
            <w:top w:val="none" w:sz="0" w:space="0" w:color="auto"/>
            <w:left w:val="none" w:sz="0" w:space="0" w:color="auto"/>
            <w:bottom w:val="none" w:sz="0" w:space="0" w:color="auto"/>
            <w:right w:val="none" w:sz="0" w:space="0" w:color="auto"/>
          </w:divBdr>
        </w:div>
        <w:div w:id="886185941">
          <w:marLeft w:val="60"/>
          <w:marRight w:val="60"/>
          <w:marTop w:val="100"/>
          <w:marBottom w:val="100"/>
          <w:divBdr>
            <w:top w:val="none" w:sz="0" w:space="0" w:color="auto"/>
            <w:left w:val="none" w:sz="0" w:space="0" w:color="auto"/>
            <w:bottom w:val="none" w:sz="0" w:space="0" w:color="auto"/>
            <w:right w:val="none" w:sz="0" w:space="0" w:color="auto"/>
          </w:divBdr>
        </w:div>
        <w:div w:id="886185942">
          <w:marLeft w:val="60"/>
          <w:marRight w:val="60"/>
          <w:marTop w:val="100"/>
          <w:marBottom w:val="100"/>
          <w:divBdr>
            <w:top w:val="none" w:sz="0" w:space="0" w:color="auto"/>
            <w:left w:val="none" w:sz="0" w:space="0" w:color="auto"/>
            <w:bottom w:val="none" w:sz="0" w:space="0" w:color="auto"/>
            <w:right w:val="none" w:sz="0" w:space="0" w:color="auto"/>
          </w:divBdr>
        </w:div>
        <w:div w:id="886185943">
          <w:marLeft w:val="60"/>
          <w:marRight w:val="60"/>
          <w:marTop w:val="100"/>
          <w:marBottom w:val="100"/>
          <w:divBdr>
            <w:top w:val="none" w:sz="0" w:space="0" w:color="auto"/>
            <w:left w:val="none" w:sz="0" w:space="0" w:color="auto"/>
            <w:bottom w:val="none" w:sz="0" w:space="0" w:color="auto"/>
            <w:right w:val="none" w:sz="0" w:space="0" w:color="auto"/>
          </w:divBdr>
        </w:div>
        <w:div w:id="886185944">
          <w:marLeft w:val="60"/>
          <w:marRight w:val="60"/>
          <w:marTop w:val="100"/>
          <w:marBottom w:val="100"/>
          <w:divBdr>
            <w:top w:val="none" w:sz="0" w:space="0" w:color="auto"/>
            <w:left w:val="none" w:sz="0" w:space="0" w:color="auto"/>
            <w:bottom w:val="none" w:sz="0" w:space="0" w:color="auto"/>
            <w:right w:val="none" w:sz="0" w:space="0" w:color="auto"/>
          </w:divBdr>
        </w:div>
        <w:div w:id="886185945">
          <w:marLeft w:val="60"/>
          <w:marRight w:val="60"/>
          <w:marTop w:val="100"/>
          <w:marBottom w:val="100"/>
          <w:divBdr>
            <w:top w:val="none" w:sz="0" w:space="0" w:color="auto"/>
            <w:left w:val="none" w:sz="0" w:space="0" w:color="auto"/>
            <w:bottom w:val="none" w:sz="0" w:space="0" w:color="auto"/>
            <w:right w:val="none" w:sz="0" w:space="0" w:color="auto"/>
          </w:divBdr>
        </w:div>
        <w:div w:id="886185946">
          <w:marLeft w:val="60"/>
          <w:marRight w:val="60"/>
          <w:marTop w:val="100"/>
          <w:marBottom w:val="100"/>
          <w:divBdr>
            <w:top w:val="none" w:sz="0" w:space="0" w:color="auto"/>
            <w:left w:val="none" w:sz="0" w:space="0" w:color="auto"/>
            <w:bottom w:val="none" w:sz="0" w:space="0" w:color="auto"/>
            <w:right w:val="none" w:sz="0" w:space="0" w:color="auto"/>
          </w:divBdr>
        </w:div>
        <w:div w:id="886185947">
          <w:marLeft w:val="60"/>
          <w:marRight w:val="60"/>
          <w:marTop w:val="100"/>
          <w:marBottom w:val="100"/>
          <w:divBdr>
            <w:top w:val="none" w:sz="0" w:space="0" w:color="auto"/>
            <w:left w:val="none" w:sz="0" w:space="0" w:color="auto"/>
            <w:bottom w:val="none" w:sz="0" w:space="0" w:color="auto"/>
            <w:right w:val="none" w:sz="0" w:space="0" w:color="auto"/>
          </w:divBdr>
        </w:div>
        <w:div w:id="886185948">
          <w:marLeft w:val="60"/>
          <w:marRight w:val="60"/>
          <w:marTop w:val="100"/>
          <w:marBottom w:val="100"/>
          <w:divBdr>
            <w:top w:val="none" w:sz="0" w:space="0" w:color="auto"/>
            <w:left w:val="none" w:sz="0" w:space="0" w:color="auto"/>
            <w:bottom w:val="none" w:sz="0" w:space="0" w:color="auto"/>
            <w:right w:val="none" w:sz="0" w:space="0" w:color="auto"/>
          </w:divBdr>
        </w:div>
        <w:div w:id="886185951">
          <w:marLeft w:val="60"/>
          <w:marRight w:val="60"/>
          <w:marTop w:val="100"/>
          <w:marBottom w:val="100"/>
          <w:divBdr>
            <w:top w:val="none" w:sz="0" w:space="0" w:color="auto"/>
            <w:left w:val="none" w:sz="0" w:space="0" w:color="auto"/>
            <w:bottom w:val="none" w:sz="0" w:space="0" w:color="auto"/>
            <w:right w:val="none" w:sz="0" w:space="0" w:color="auto"/>
          </w:divBdr>
        </w:div>
        <w:div w:id="886185952">
          <w:marLeft w:val="60"/>
          <w:marRight w:val="60"/>
          <w:marTop w:val="100"/>
          <w:marBottom w:val="100"/>
          <w:divBdr>
            <w:top w:val="none" w:sz="0" w:space="0" w:color="auto"/>
            <w:left w:val="none" w:sz="0" w:space="0" w:color="auto"/>
            <w:bottom w:val="none" w:sz="0" w:space="0" w:color="auto"/>
            <w:right w:val="none" w:sz="0" w:space="0" w:color="auto"/>
          </w:divBdr>
        </w:div>
        <w:div w:id="886185956">
          <w:marLeft w:val="60"/>
          <w:marRight w:val="60"/>
          <w:marTop w:val="100"/>
          <w:marBottom w:val="100"/>
          <w:divBdr>
            <w:top w:val="none" w:sz="0" w:space="0" w:color="auto"/>
            <w:left w:val="none" w:sz="0" w:space="0" w:color="auto"/>
            <w:bottom w:val="none" w:sz="0" w:space="0" w:color="auto"/>
            <w:right w:val="none" w:sz="0" w:space="0" w:color="auto"/>
          </w:divBdr>
        </w:div>
        <w:div w:id="886185957">
          <w:marLeft w:val="60"/>
          <w:marRight w:val="60"/>
          <w:marTop w:val="100"/>
          <w:marBottom w:val="100"/>
          <w:divBdr>
            <w:top w:val="none" w:sz="0" w:space="0" w:color="auto"/>
            <w:left w:val="none" w:sz="0" w:space="0" w:color="auto"/>
            <w:bottom w:val="none" w:sz="0" w:space="0" w:color="auto"/>
            <w:right w:val="none" w:sz="0" w:space="0" w:color="auto"/>
          </w:divBdr>
        </w:div>
        <w:div w:id="886185958">
          <w:marLeft w:val="60"/>
          <w:marRight w:val="60"/>
          <w:marTop w:val="100"/>
          <w:marBottom w:val="100"/>
          <w:divBdr>
            <w:top w:val="none" w:sz="0" w:space="0" w:color="auto"/>
            <w:left w:val="none" w:sz="0" w:space="0" w:color="auto"/>
            <w:bottom w:val="none" w:sz="0" w:space="0" w:color="auto"/>
            <w:right w:val="none" w:sz="0" w:space="0" w:color="auto"/>
          </w:divBdr>
        </w:div>
        <w:div w:id="886185959">
          <w:marLeft w:val="60"/>
          <w:marRight w:val="60"/>
          <w:marTop w:val="100"/>
          <w:marBottom w:val="100"/>
          <w:divBdr>
            <w:top w:val="none" w:sz="0" w:space="0" w:color="auto"/>
            <w:left w:val="none" w:sz="0" w:space="0" w:color="auto"/>
            <w:bottom w:val="none" w:sz="0" w:space="0" w:color="auto"/>
            <w:right w:val="none" w:sz="0" w:space="0" w:color="auto"/>
          </w:divBdr>
        </w:div>
        <w:div w:id="886185960">
          <w:marLeft w:val="60"/>
          <w:marRight w:val="60"/>
          <w:marTop w:val="100"/>
          <w:marBottom w:val="100"/>
          <w:divBdr>
            <w:top w:val="none" w:sz="0" w:space="0" w:color="auto"/>
            <w:left w:val="none" w:sz="0" w:space="0" w:color="auto"/>
            <w:bottom w:val="none" w:sz="0" w:space="0" w:color="auto"/>
            <w:right w:val="none" w:sz="0" w:space="0" w:color="auto"/>
          </w:divBdr>
        </w:div>
        <w:div w:id="886185962">
          <w:marLeft w:val="60"/>
          <w:marRight w:val="60"/>
          <w:marTop w:val="100"/>
          <w:marBottom w:val="100"/>
          <w:divBdr>
            <w:top w:val="none" w:sz="0" w:space="0" w:color="auto"/>
            <w:left w:val="none" w:sz="0" w:space="0" w:color="auto"/>
            <w:bottom w:val="none" w:sz="0" w:space="0" w:color="auto"/>
            <w:right w:val="none" w:sz="0" w:space="0" w:color="auto"/>
          </w:divBdr>
        </w:div>
        <w:div w:id="886185963">
          <w:marLeft w:val="60"/>
          <w:marRight w:val="60"/>
          <w:marTop w:val="100"/>
          <w:marBottom w:val="100"/>
          <w:divBdr>
            <w:top w:val="none" w:sz="0" w:space="0" w:color="auto"/>
            <w:left w:val="none" w:sz="0" w:space="0" w:color="auto"/>
            <w:bottom w:val="none" w:sz="0" w:space="0" w:color="auto"/>
            <w:right w:val="none" w:sz="0" w:space="0" w:color="auto"/>
          </w:divBdr>
        </w:div>
        <w:div w:id="886185964">
          <w:marLeft w:val="60"/>
          <w:marRight w:val="60"/>
          <w:marTop w:val="100"/>
          <w:marBottom w:val="100"/>
          <w:divBdr>
            <w:top w:val="none" w:sz="0" w:space="0" w:color="auto"/>
            <w:left w:val="none" w:sz="0" w:space="0" w:color="auto"/>
            <w:bottom w:val="none" w:sz="0" w:space="0" w:color="auto"/>
            <w:right w:val="none" w:sz="0" w:space="0" w:color="auto"/>
          </w:divBdr>
        </w:div>
        <w:div w:id="886185965">
          <w:marLeft w:val="60"/>
          <w:marRight w:val="60"/>
          <w:marTop w:val="100"/>
          <w:marBottom w:val="100"/>
          <w:divBdr>
            <w:top w:val="none" w:sz="0" w:space="0" w:color="auto"/>
            <w:left w:val="none" w:sz="0" w:space="0" w:color="auto"/>
            <w:bottom w:val="none" w:sz="0" w:space="0" w:color="auto"/>
            <w:right w:val="none" w:sz="0" w:space="0" w:color="auto"/>
          </w:divBdr>
        </w:div>
        <w:div w:id="886185966">
          <w:marLeft w:val="60"/>
          <w:marRight w:val="60"/>
          <w:marTop w:val="100"/>
          <w:marBottom w:val="100"/>
          <w:divBdr>
            <w:top w:val="none" w:sz="0" w:space="0" w:color="auto"/>
            <w:left w:val="none" w:sz="0" w:space="0" w:color="auto"/>
            <w:bottom w:val="none" w:sz="0" w:space="0" w:color="auto"/>
            <w:right w:val="none" w:sz="0" w:space="0" w:color="auto"/>
          </w:divBdr>
        </w:div>
        <w:div w:id="886185968">
          <w:marLeft w:val="60"/>
          <w:marRight w:val="60"/>
          <w:marTop w:val="100"/>
          <w:marBottom w:val="100"/>
          <w:divBdr>
            <w:top w:val="none" w:sz="0" w:space="0" w:color="auto"/>
            <w:left w:val="none" w:sz="0" w:space="0" w:color="auto"/>
            <w:bottom w:val="none" w:sz="0" w:space="0" w:color="auto"/>
            <w:right w:val="none" w:sz="0" w:space="0" w:color="auto"/>
          </w:divBdr>
        </w:div>
        <w:div w:id="886185969">
          <w:marLeft w:val="60"/>
          <w:marRight w:val="60"/>
          <w:marTop w:val="100"/>
          <w:marBottom w:val="100"/>
          <w:divBdr>
            <w:top w:val="none" w:sz="0" w:space="0" w:color="auto"/>
            <w:left w:val="none" w:sz="0" w:space="0" w:color="auto"/>
            <w:bottom w:val="none" w:sz="0" w:space="0" w:color="auto"/>
            <w:right w:val="none" w:sz="0" w:space="0" w:color="auto"/>
          </w:divBdr>
        </w:div>
        <w:div w:id="886185970">
          <w:marLeft w:val="60"/>
          <w:marRight w:val="60"/>
          <w:marTop w:val="100"/>
          <w:marBottom w:val="100"/>
          <w:divBdr>
            <w:top w:val="none" w:sz="0" w:space="0" w:color="auto"/>
            <w:left w:val="none" w:sz="0" w:space="0" w:color="auto"/>
            <w:bottom w:val="none" w:sz="0" w:space="0" w:color="auto"/>
            <w:right w:val="none" w:sz="0" w:space="0" w:color="auto"/>
          </w:divBdr>
        </w:div>
        <w:div w:id="886185971">
          <w:marLeft w:val="60"/>
          <w:marRight w:val="60"/>
          <w:marTop w:val="100"/>
          <w:marBottom w:val="100"/>
          <w:divBdr>
            <w:top w:val="none" w:sz="0" w:space="0" w:color="auto"/>
            <w:left w:val="none" w:sz="0" w:space="0" w:color="auto"/>
            <w:bottom w:val="none" w:sz="0" w:space="0" w:color="auto"/>
            <w:right w:val="none" w:sz="0" w:space="0" w:color="auto"/>
          </w:divBdr>
        </w:div>
        <w:div w:id="886185972">
          <w:marLeft w:val="60"/>
          <w:marRight w:val="60"/>
          <w:marTop w:val="100"/>
          <w:marBottom w:val="100"/>
          <w:divBdr>
            <w:top w:val="none" w:sz="0" w:space="0" w:color="auto"/>
            <w:left w:val="none" w:sz="0" w:space="0" w:color="auto"/>
            <w:bottom w:val="none" w:sz="0" w:space="0" w:color="auto"/>
            <w:right w:val="none" w:sz="0" w:space="0" w:color="auto"/>
          </w:divBdr>
        </w:div>
        <w:div w:id="886185973">
          <w:marLeft w:val="60"/>
          <w:marRight w:val="60"/>
          <w:marTop w:val="100"/>
          <w:marBottom w:val="100"/>
          <w:divBdr>
            <w:top w:val="none" w:sz="0" w:space="0" w:color="auto"/>
            <w:left w:val="none" w:sz="0" w:space="0" w:color="auto"/>
            <w:bottom w:val="none" w:sz="0" w:space="0" w:color="auto"/>
            <w:right w:val="none" w:sz="0" w:space="0" w:color="auto"/>
          </w:divBdr>
        </w:div>
        <w:div w:id="886185974">
          <w:marLeft w:val="60"/>
          <w:marRight w:val="60"/>
          <w:marTop w:val="100"/>
          <w:marBottom w:val="100"/>
          <w:divBdr>
            <w:top w:val="none" w:sz="0" w:space="0" w:color="auto"/>
            <w:left w:val="none" w:sz="0" w:space="0" w:color="auto"/>
            <w:bottom w:val="none" w:sz="0" w:space="0" w:color="auto"/>
            <w:right w:val="none" w:sz="0" w:space="0" w:color="auto"/>
          </w:divBdr>
        </w:div>
        <w:div w:id="886185975">
          <w:marLeft w:val="60"/>
          <w:marRight w:val="60"/>
          <w:marTop w:val="100"/>
          <w:marBottom w:val="100"/>
          <w:divBdr>
            <w:top w:val="none" w:sz="0" w:space="0" w:color="auto"/>
            <w:left w:val="none" w:sz="0" w:space="0" w:color="auto"/>
            <w:bottom w:val="none" w:sz="0" w:space="0" w:color="auto"/>
            <w:right w:val="none" w:sz="0" w:space="0" w:color="auto"/>
          </w:divBdr>
        </w:div>
        <w:div w:id="886185976">
          <w:marLeft w:val="60"/>
          <w:marRight w:val="60"/>
          <w:marTop w:val="100"/>
          <w:marBottom w:val="100"/>
          <w:divBdr>
            <w:top w:val="none" w:sz="0" w:space="0" w:color="auto"/>
            <w:left w:val="none" w:sz="0" w:space="0" w:color="auto"/>
            <w:bottom w:val="none" w:sz="0" w:space="0" w:color="auto"/>
            <w:right w:val="none" w:sz="0" w:space="0" w:color="auto"/>
          </w:divBdr>
        </w:div>
        <w:div w:id="886185977">
          <w:marLeft w:val="60"/>
          <w:marRight w:val="60"/>
          <w:marTop w:val="100"/>
          <w:marBottom w:val="100"/>
          <w:divBdr>
            <w:top w:val="none" w:sz="0" w:space="0" w:color="auto"/>
            <w:left w:val="none" w:sz="0" w:space="0" w:color="auto"/>
            <w:bottom w:val="none" w:sz="0" w:space="0" w:color="auto"/>
            <w:right w:val="none" w:sz="0" w:space="0" w:color="auto"/>
          </w:divBdr>
        </w:div>
        <w:div w:id="886185980">
          <w:marLeft w:val="60"/>
          <w:marRight w:val="60"/>
          <w:marTop w:val="100"/>
          <w:marBottom w:val="100"/>
          <w:divBdr>
            <w:top w:val="none" w:sz="0" w:space="0" w:color="auto"/>
            <w:left w:val="none" w:sz="0" w:space="0" w:color="auto"/>
            <w:bottom w:val="none" w:sz="0" w:space="0" w:color="auto"/>
            <w:right w:val="none" w:sz="0" w:space="0" w:color="auto"/>
          </w:divBdr>
        </w:div>
        <w:div w:id="886185981">
          <w:marLeft w:val="60"/>
          <w:marRight w:val="60"/>
          <w:marTop w:val="100"/>
          <w:marBottom w:val="100"/>
          <w:divBdr>
            <w:top w:val="none" w:sz="0" w:space="0" w:color="auto"/>
            <w:left w:val="none" w:sz="0" w:space="0" w:color="auto"/>
            <w:bottom w:val="none" w:sz="0" w:space="0" w:color="auto"/>
            <w:right w:val="none" w:sz="0" w:space="0" w:color="auto"/>
          </w:divBdr>
        </w:div>
        <w:div w:id="886185983">
          <w:marLeft w:val="60"/>
          <w:marRight w:val="60"/>
          <w:marTop w:val="100"/>
          <w:marBottom w:val="100"/>
          <w:divBdr>
            <w:top w:val="none" w:sz="0" w:space="0" w:color="auto"/>
            <w:left w:val="none" w:sz="0" w:space="0" w:color="auto"/>
            <w:bottom w:val="none" w:sz="0" w:space="0" w:color="auto"/>
            <w:right w:val="none" w:sz="0" w:space="0" w:color="auto"/>
          </w:divBdr>
        </w:div>
        <w:div w:id="886185984">
          <w:marLeft w:val="60"/>
          <w:marRight w:val="60"/>
          <w:marTop w:val="100"/>
          <w:marBottom w:val="100"/>
          <w:divBdr>
            <w:top w:val="none" w:sz="0" w:space="0" w:color="auto"/>
            <w:left w:val="none" w:sz="0" w:space="0" w:color="auto"/>
            <w:bottom w:val="none" w:sz="0" w:space="0" w:color="auto"/>
            <w:right w:val="none" w:sz="0" w:space="0" w:color="auto"/>
          </w:divBdr>
        </w:div>
        <w:div w:id="886185985">
          <w:marLeft w:val="60"/>
          <w:marRight w:val="60"/>
          <w:marTop w:val="100"/>
          <w:marBottom w:val="100"/>
          <w:divBdr>
            <w:top w:val="none" w:sz="0" w:space="0" w:color="auto"/>
            <w:left w:val="none" w:sz="0" w:space="0" w:color="auto"/>
            <w:bottom w:val="none" w:sz="0" w:space="0" w:color="auto"/>
            <w:right w:val="none" w:sz="0" w:space="0" w:color="auto"/>
          </w:divBdr>
        </w:div>
        <w:div w:id="886185986">
          <w:marLeft w:val="60"/>
          <w:marRight w:val="60"/>
          <w:marTop w:val="100"/>
          <w:marBottom w:val="100"/>
          <w:divBdr>
            <w:top w:val="none" w:sz="0" w:space="0" w:color="auto"/>
            <w:left w:val="none" w:sz="0" w:space="0" w:color="auto"/>
            <w:bottom w:val="none" w:sz="0" w:space="0" w:color="auto"/>
            <w:right w:val="none" w:sz="0" w:space="0" w:color="auto"/>
          </w:divBdr>
        </w:div>
        <w:div w:id="886185987">
          <w:marLeft w:val="60"/>
          <w:marRight w:val="60"/>
          <w:marTop w:val="100"/>
          <w:marBottom w:val="100"/>
          <w:divBdr>
            <w:top w:val="none" w:sz="0" w:space="0" w:color="auto"/>
            <w:left w:val="none" w:sz="0" w:space="0" w:color="auto"/>
            <w:bottom w:val="none" w:sz="0" w:space="0" w:color="auto"/>
            <w:right w:val="none" w:sz="0" w:space="0" w:color="auto"/>
          </w:divBdr>
        </w:div>
        <w:div w:id="886185989">
          <w:marLeft w:val="60"/>
          <w:marRight w:val="60"/>
          <w:marTop w:val="100"/>
          <w:marBottom w:val="100"/>
          <w:divBdr>
            <w:top w:val="none" w:sz="0" w:space="0" w:color="auto"/>
            <w:left w:val="none" w:sz="0" w:space="0" w:color="auto"/>
            <w:bottom w:val="none" w:sz="0" w:space="0" w:color="auto"/>
            <w:right w:val="none" w:sz="0" w:space="0" w:color="auto"/>
          </w:divBdr>
        </w:div>
        <w:div w:id="886185990">
          <w:marLeft w:val="60"/>
          <w:marRight w:val="60"/>
          <w:marTop w:val="100"/>
          <w:marBottom w:val="100"/>
          <w:divBdr>
            <w:top w:val="none" w:sz="0" w:space="0" w:color="auto"/>
            <w:left w:val="none" w:sz="0" w:space="0" w:color="auto"/>
            <w:bottom w:val="none" w:sz="0" w:space="0" w:color="auto"/>
            <w:right w:val="none" w:sz="0" w:space="0" w:color="auto"/>
          </w:divBdr>
        </w:div>
        <w:div w:id="886185991">
          <w:marLeft w:val="60"/>
          <w:marRight w:val="60"/>
          <w:marTop w:val="100"/>
          <w:marBottom w:val="100"/>
          <w:divBdr>
            <w:top w:val="none" w:sz="0" w:space="0" w:color="auto"/>
            <w:left w:val="none" w:sz="0" w:space="0" w:color="auto"/>
            <w:bottom w:val="none" w:sz="0" w:space="0" w:color="auto"/>
            <w:right w:val="none" w:sz="0" w:space="0" w:color="auto"/>
          </w:divBdr>
        </w:div>
        <w:div w:id="886185992">
          <w:marLeft w:val="60"/>
          <w:marRight w:val="60"/>
          <w:marTop w:val="100"/>
          <w:marBottom w:val="100"/>
          <w:divBdr>
            <w:top w:val="none" w:sz="0" w:space="0" w:color="auto"/>
            <w:left w:val="none" w:sz="0" w:space="0" w:color="auto"/>
            <w:bottom w:val="none" w:sz="0" w:space="0" w:color="auto"/>
            <w:right w:val="none" w:sz="0" w:space="0" w:color="auto"/>
          </w:divBdr>
        </w:div>
        <w:div w:id="886185993">
          <w:marLeft w:val="60"/>
          <w:marRight w:val="60"/>
          <w:marTop w:val="100"/>
          <w:marBottom w:val="100"/>
          <w:divBdr>
            <w:top w:val="none" w:sz="0" w:space="0" w:color="auto"/>
            <w:left w:val="none" w:sz="0" w:space="0" w:color="auto"/>
            <w:bottom w:val="none" w:sz="0" w:space="0" w:color="auto"/>
            <w:right w:val="none" w:sz="0" w:space="0" w:color="auto"/>
          </w:divBdr>
        </w:div>
        <w:div w:id="886185994">
          <w:marLeft w:val="60"/>
          <w:marRight w:val="60"/>
          <w:marTop w:val="100"/>
          <w:marBottom w:val="100"/>
          <w:divBdr>
            <w:top w:val="none" w:sz="0" w:space="0" w:color="auto"/>
            <w:left w:val="none" w:sz="0" w:space="0" w:color="auto"/>
            <w:bottom w:val="none" w:sz="0" w:space="0" w:color="auto"/>
            <w:right w:val="none" w:sz="0" w:space="0" w:color="auto"/>
          </w:divBdr>
        </w:div>
        <w:div w:id="886185995">
          <w:marLeft w:val="60"/>
          <w:marRight w:val="60"/>
          <w:marTop w:val="100"/>
          <w:marBottom w:val="100"/>
          <w:divBdr>
            <w:top w:val="none" w:sz="0" w:space="0" w:color="auto"/>
            <w:left w:val="none" w:sz="0" w:space="0" w:color="auto"/>
            <w:bottom w:val="none" w:sz="0" w:space="0" w:color="auto"/>
            <w:right w:val="none" w:sz="0" w:space="0" w:color="auto"/>
          </w:divBdr>
        </w:div>
        <w:div w:id="886185997">
          <w:marLeft w:val="60"/>
          <w:marRight w:val="60"/>
          <w:marTop w:val="100"/>
          <w:marBottom w:val="100"/>
          <w:divBdr>
            <w:top w:val="none" w:sz="0" w:space="0" w:color="auto"/>
            <w:left w:val="none" w:sz="0" w:space="0" w:color="auto"/>
            <w:bottom w:val="none" w:sz="0" w:space="0" w:color="auto"/>
            <w:right w:val="none" w:sz="0" w:space="0" w:color="auto"/>
          </w:divBdr>
        </w:div>
        <w:div w:id="886185998">
          <w:marLeft w:val="60"/>
          <w:marRight w:val="60"/>
          <w:marTop w:val="100"/>
          <w:marBottom w:val="100"/>
          <w:divBdr>
            <w:top w:val="none" w:sz="0" w:space="0" w:color="auto"/>
            <w:left w:val="none" w:sz="0" w:space="0" w:color="auto"/>
            <w:bottom w:val="none" w:sz="0" w:space="0" w:color="auto"/>
            <w:right w:val="none" w:sz="0" w:space="0" w:color="auto"/>
          </w:divBdr>
        </w:div>
        <w:div w:id="886186000">
          <w:marLeft w:val="60"/>
          <w:marRight w:val="60"/>
          <w:marTop w:val="100"/>
          <w:marBottom w:val="100"/>
          <w:divBdr>
            <w:top w:val="none" w:sz="0" w:space="0" w:color="auto"/>
            <w:left w:val="none" w:sz="0" w:space="0" w:color="auto"/>
            <w:bottom w:val="none" w:sz="0" w:space="0" w:color="auto"/>
            <w:right w:val="none" w:sz="0" w:space="0" w:color="auto"/>
          </w:divBdr>
        </w:div>
        <w:div w:id="886186001">
          <w:marLeft w:val="60"/>
          <w:marRight w:val="60"/>
          <w:marTop w:val="100"/>
          <w:marBottom w:val="100"/>
          <w:divBdr>
            <w:top w:val="none" w:sz="0" w:space="0" w:color="auto"/>
            <w:left w:val="none" w:sz="0" w:space="0" w:color="auto"/>
            <w:bottom w:val="none" w:sz="0" w:space="0" w:color="auto"/>
            <w:right w:val="none" w:sz="0" w:space="0" w:color="auto"/>
          </w:divBdr>
        </w:div>
        <w:div w:id="886186002">
          <w:marLeft w:val="60"/>
          <w:marRight w:val="60"/>
          <w:marTop w:val="100"/>
          <w:marBottom w:val="100"/>
          <w:divBdr>
            <w:top w:val="none" w:sz="0" w:space="0" w:color="auto"/>
            <w:left w:val="none" w:sz="0" w:space="0" w:color="auto"/>
            <w:bottom w:val="none" w:sz="0" w:space="0" w:color="auto"/>
            <w:right w:val="none" w:sz="0" w:space="0" w:color="auto"/>
          </w:divBdr>
        </w:div>
        <w:div w:id="886186003">
          <w:marLeft w:val="60"/>
          <w:marRight w:val="60"/>
          <w:marTop w:val="100"/>
          <w:marBottom w:val="100"/>
          <w:divBdr>
            <w:top w:val="none" w:sz="0" w:space="0" w:color="auto"/>
            <w:left w:val="none" w:sz="0" w:space="0" w:color="auto"/>
            <w:bottom w:val="none" w:sz="0" w:space="0" w:color="auto"/>
            <w:right w:val="none" w:sz="0" w:space="0" w:color="auto"/>
          </w:divBdr>
        </w:div>
        <w:div w:id="886186004">
          <w:marLeft w:val="60"/>
          <w:marRight w:val="60"/>
          <w:marTop w:val="100"/>
          <w:marBottom w:val="100"/>
          <w:divBdr>
            <w:top w:val="none" w:sz="0" w:space="0" w:color="auto"/>
            <w:left w:val="none" w:sz="0" w:space="0" w:color="auto"/>
            <w:bottom w:val="none" w:sz="0" w:space="0" w:color="auto"/>
            <w:right w:val="none" w:sz="0" w:space="0" w:color="auto"/>
          </w:divBdr>
        </w:div>
        <w:div w:id="886186005">
          <w:marLeft w:val="60"/>
          <w:marRight w:val="60"/>
          <w:marTop w:val="100"/>
          <w:marBottom w:val="100"/>
          <w:divBdr>
            <w:top w:val="none" w:sz="0" w:space="0" w:color="auto"/>
            <w:left w:val="none" w:sz="0" w:space="0" w:color="auto"/>
            <w:bottom w:val="none" w:sz="0" w:space="0" w:color="auto"/>
            <w:right w:val="none" w:sz="0" w:space="0" w:color="auto"/>
          </w:divBdr>
        </w:div>
        <w:div w:id="886186006">
          <w:marLeft w:val="60"/>
          <w:marRight w:val="60"/>
          <w:marTop w:val="100"/>
          <w:marBottom w:val="100"/>
          <w:divBdr>
            <w:top w:val="none" w:sz="0" w:space="0" w:color="auto"/>
            <w:left w:val="none" w:sz="0" w:space="0" w:color="auto"/>
            <w:bottom w:val="none" w:sz="0" w:space="0" w:color="auto"/>
            <w:right w:val="none" w:sz="0" w:space="0" w:color="auto"/>
          </w:divBdr>
        </w:div>
        <w:div w:id="886186007">
          <w:marLeft w:val="60"/>
          <w:marRight w:val="60"/>
          <w:marTop w:val="100"/>
          <w:marBottom w:val="100"/>
          <w:divBdr>
            <w:top w:val="none" w:sz="0" w:space="0" w:color="auto"/>
            <w:left w:val="none" w:sz="0" w:space="0" w:color="auto"/>
            <w:bottom w:val="none" w:sz="0" w:space="0" w:color="auto"/>
            <w:right w:val="none" w:sz="0" w:space="0" w:color="auto"/>
          </w:divBdr>
        </w:div>
        <w:div w:id="886186008">
          <w:marLeft w:val="60"/>
          <w:marRight w:val="60"/>
          <w:marTop w:val="100"/>
          <w:marBottom w:val="100"/>
          <w:divBdr>
            <w:top w:val="none" w:sz="0" w:space="0" w:color="auto"/>
            <w:left w:val="none" w:sz="0" w:space="0" w:color="auto"/>
            <w:bottom w:val="none" w:sz="0" w:space="0" w:color="auto"/>
            <w:right w:val="none" w:sz="0" w:space="0" w:color="auto"/>
          </w:divBdr>
        </w:div>
        <w:div w:id="886186010">
          <w:marLeft w:val="60"/>
          <w:marRight w:val="60"/>
          <w:marTop w:val="100"/>
          <w:marBottom w:val="100"/>
          <w:divBdr>
            <w:top w:val="none" w:sz="0" w:space="0" w:color="auto"/>
            <w:left w:val="none" w:sz="0" w:space="0" w:color="auto"/>
            <w:bottom w:val="none" w:sz="0" w:space="0" w:color="auto"/>
            <w:right w:val="none" w:sz="0" w:space="0" w:color="auto"/>
          </w:divBdr>
        </w:div>
        <w:div w:id="886186011">
          <w:marLeft w:val="60"/>
          <w:marRight w:val="60"/>
          <w:marTop w:val="100"/>
          <w:marBottom w:val="100"/>
          <w:divBdr>
            <w:top w:val="none" w:sz="0" w:space="0" w:color="auto"/>
            <w:left w:val="none" w:sz="0" w:space="0" w:color="auto"/>
            <w:bottom w:val="none" w:sz="0" w:space="0" w:color="auto"/>
            <w:right w:val="none" w:sz="0" w:space="0" w:color="auto"/>
          </w:divBdr>
        </w:div>
        <w:div w:id="886186012">
          <w:marLeft w:val="60"/>
          <w:marRight w:val="60"/>
          <w:marTop w:val="100"/>
          <w:marBottom w:val="100"/>
          <w:divBdr>
            <w:top w:val="none" w:sz="0" w:space="0" w:color="auto"/>
            <w:left w:val="none" w:sz="0" w:space="0" w:color="auto"/>
            <w:bottom w:val="none" w:sz="0" w:space="0" w:color="auto"/>
            <w:right w:val="none" w:sz="0" w:space="0" w:color="auto"/>
          </w:divBdr>
        </w:div>
        <w:div w:id="886186013">
          <w:marLeft w:val="60"/>
          <w:marRight w:val="60"/>
          <w:marTop w:val="100"/>
          <w:marBottom w:val="100"/>
          <w:divBdr>
            <w:top w:val="none" w:sz="0" w:space="0" w:color="auto"/>
            <w:left w:val="none" w:sz="0" w:space="0" w:color="auto"/>
            <w:bottom w:val="none" w:sz="0" w:space="0" w:color="auto"/>
            <w:right w:val="none" w:sz="0" w:space="0" w:color="auto"/>
          </w:divBdr>
        </w:div>
        <w:div w:id="886186015">
          <w:marLeft w:val="60"/>
          <w:marRight w:val="60"/>
          <w:marTop w:val="100"/>
          <w:marBottom w:val="100"/>
          <w:divBdr>
            <w:top w:val="none" w:sz="0" w:space="0" w:color="auto"/>
            <w:left w:val="none" w:sz="0" w:space="0" w:color="auto"/>
            <w:bottom w:val="none" w:sz="0" w:space="0" w:color="auto"/>
            <w:right w:val="none" w:sz="0" w:space="0" w:color="auto"/>
          </w:divBdr>
        </w:div>
        <w:div w:id="886186017">
          <w:marLeft w:val="60"/>
          <w:marRight w:val="60"/>
          <w:marTop w:val="100"/>
          <w:marBottom w:val="100"/>
          <w:divBdr>
            <w:top w:val="none" w:sz="0" w:space="0" w:color="auto"/>
            <w:left w:val="none" w:sz="0" w:space="0" w:color="auto"/>
            <w:bottom w:val="none" w:sz="0" w:space="0" w:color="auto"/>
            <w:right w:val="none" w:sz="0" w:space="0" w:color="auto"/>
          </w:divBdr>
        </w:div>
        <w:div w:id="886186018">
          <w:marLeft w:val="60"/>
          <w:marRight w:val="60"/>
          <w:marTop w:val="100"/>
          <w:marBottom w:val="100"/>
          <w:divBdr>
            <w:top w:val="none" w:sz="0" w:space="0" w:color="auto"/>
            <w:left w:val="none" w:sz="0" w:space="0" w:color="auto"/>
            <w:bottom w:val="none" w:sz="0" w:space="0" w:color="auto"/>
            <w:right w:val="none" w:sz="0" w:space="0" w:color="auto"/>
          </w:divBdr>
        </w:div>
        <w:div w:id="886186019">
          <w:marLeft w:val="60"/>
          <w:marRight w:val="60"/>
          <w:marTop w:val="100"/>
          <w:marBottom w:val="100"/>
          <w:divBdr>
            <w:top w:val="none" w:sz="0" w:space="0" w:color="auto"/>
            <w:left w:val="none" w:sz="0" w:space="0" w:color="auto"/>
            <w:bottom w:val="none" w:sz="0" w:space="0" w:color="auto"/>
            <w:right w:val="none" w:sz="0" w:space="0" w:color="auto"/>
          </w:divBdr>
        </w:div>
        <w:div w:id="886186020">
          <w:marLeft w:val="60"/>
          <w:marRight w:val="60"/>
          <w:marTop w:val="100"/>
          <w:marBottom w:val="100"/>
          <w:divBdr>
            <w:top w:val="none" w:sz="0" w:space="0" w:color="auto"/>
            <w:left w:val="none" w:sz="0" w:space="0" w:color="auto"/>
            <w:bottom w:val="none" w:sz="0" w:space="0" w:color="auto"/>
            <w:right w:val="none" w:sz="0" w:space="0" w:color="auto"/>
          </w:divBdr>
        </w:div>
        <w:div w:id="886186021">
          <w:marLeft w:val="60"/>
          <w:marRight w:val="60"/>
          <w:marTop w:val="100"/>
          <w:marBottom w:val="100"/>
          <w:divBdr>
            <w:top w:val="none" w:sz="0" w:space="0" w:color="auto"/>
            <w:left w:val="none" w:sz="0" w:space="0" w:color="auto"/>
            <w:bottom w:val="none" w:sz="0" w:space="0" w:color="auto"/>
            <w:right w:val="none" w:sz="0" w:space="0" w:color="auto"/>
          </w:divBdr>
        </w:div>
        <w:div w:id="886186022">
          <w:marLeft w:val="60"/>
          <w:marRight w:val="60"/>
          <w:marTop w:val="100"/>
          <w:marBottom w:val="100"/>
          <w:divBdr>
            <w:top w:val="none" w:sz="0" w:space="0" w:color="auto"/>
            <w:left w:val="none" w:sz="0" w:space="0" w:color="auto"/>
            <w:bottom w:val="none" w:sz="0" w:space="0" w:color="auto"/>
            <w:right w:val="none" w:sz="0" w:space="0" w:color="auto"/>
          </w:divBdr>
        </w:div>
        <w:div w:id="886186024">
          <w:marLeft w:val="60"/>
          <w:marRight w:val="60"/>
          <w:marTop w:val="100"/>
          <w:marBottom w:val="100"/>
          <w:divBdr>
            <w:top w:val="none" w:sz="0" w:space="0" w:color="auto"/>
            <w:left w:val="none" w:sz="0" w:space="0" w:color="auto"/>
            <w:bottom w:val="none" w:sz="0" w:space="0" w:color="auto"/>
            <w:right w:val="none" w:sz="0" w:space="0" w:color="auto"/>
          </w:divBdr>
        </w:div>
        <w:div w:id="886186025">
          <w:marLeft w:val="60"/>
          <w:marRight w:val="60"/>
          <w:marTop w:val="100"/>
          <w:marBottom w:val="100"/>
          <w:divBdr>
            <w:top w:val="none" w:sz="0" w:space="0" w:color="auto"/>
            <w:left w:val="none" w:sz="0" w:space="0" w:color="auto"/>
            <w:bottom w:val="none" w:sz="0" w:space="0" w:color="auto"/>
            <w:right w:val="none" w:sz="0" w:space="0" w:color="auto"/>
          </w:divBdr>
        </w:div>
        <w:div w:id="886186026">
          <w:marLeft w:val="60"/>
          <w:marRight w:val="60"/>
          <w:marTop w:val="100"/>
          <w:marBottom w:val="100"/>
          <w:divBdr>
            <w:top w:val="none" w:sz="0" w:space="0" w:color="auto"/>
            <w:left w:val="none" w:sz="0" w:space="0" w:color="auto"/>
            <w:bottom w:val="none" w:sz="0" w:space="0" w:color="auto"/>
            <w:right w:val="none" w:sz="0" w:space="0" w:color="auto"/>
          </w:divBdr>
        </w:div>
        <w:div w:id="886186028">
          <w:marLeft w:val="60"/>
          <w:marRight w:val="60"/>
          <w:marTop w:val="100"/>
          <w:marBottom w:val="100"/>
          <w:divBdr>
            <w:top w:val="none" w:sz="0" w:space="0" w:color="auto"/>
            <w:left w:val="none" w:sz="0" w:space="0" w:color="auto"/>
            <w:bottom w:val="none" w:sz="0" w:space="0" w:color="auto"/>
            <w:right w:val="none" w:sz="0" w:space="0" w:color="auto"/>
          </w:divBdr>
        </w:div>
        <w:div w:id="886186029">
          <w:marLeft w:val="60"/>
          <w:marRight w:val="60"/>
          <w:marTop w:val="100"/>
          <w:marBottom w:val="100"/>
          <w:divBdr>
            <w:top w:val="none" w:sz="0" w:space="0" w:color="auto"/>
            <w:left w:val="none" w:sz="0" w:space="0" w:color="auto"/>
            <w:bottom w:val="none" w:sz="0" w:space="0" w:color="auto"/>
            <w:right w:val="none" w:sz="0" w:space="0" w:color="auto"/>
          </w:divBdr>
        </w:div>
        <w:div w:id="886186030">
          <w:marLeft w:val="60"/>
          <w:marRight w:val="60"/>
          <w:marTop w:val="100"/>
          <w:marBottom w:val="100"/>
          <w:divBdr>
            <w:top w:val="none" w:sz="0" w:space="0" w:color="auto"/>
            <w:left w:val="none" w:sz="0" w:space="0" w:color="auto"/>
            <w:bottom w:val="none" w:sz="0" w:space="0" w:color="auto"/>
            <w:right w:val="none" w:sz="0" w:space="0" w:color="auto"/>
          </w:divBdr>
        </w:div>
        <w:div w:id="886186031">
          <w:marLeft w:val="60"/>
          <w:marRight w:val="60"/>
          <w:marTop w:val="100"/>
          <w:marBottom w:val="100"/>
          <w:divBdr>
            <w:top w:val="none" w:sz="0" w:space="0" w:color="auto"/>
            <w:left w:val="none" w:sz="0" w:space="0" w:color="auto"/>
            <w:bottom w:val="none" w:sz="0" w:space="0" w:color="auto"/>
            <w:right w:val="none" w:sz="0" w:space="0" w:color="auto"/>
          </w:divBdr>
        </w:div>
        <w:div w:id="886186032">
          <w:marLeft w:val="60"/>
          <w:marRight w:val="60"/>
          <w:marTop w:val="100"/>
          <w:marBottom w:val="100"/>
          <w:divBdr>
            <w:top w:val="none" w:sz="0" w:space="0" w:color="auto"/>
            <w:left w:val="none" w:sz="0" w:space="0" w:color="auto"/>
            <w:bottom w:val="none" w:sz="0" w:space="0" w:color="auto"/>
            <w:right w:val="none" w:sz="0" w:space="0" w:color="auto"/>
          </w:divBdr>
        </w:div>
        <w:div w:id="886186034">
          <w:marLeft w:val="60"/>
          <w:marRight w:val="60"/>
          <w:marTop w:val="100"/>
          <w:marBottom w:val="100"/>
          <w:divBdr>
            <w:top w:val="none" w:sz="0" w:space="0" w:color="auto"/>
            <w:left w:val="none" w:sz="0" w:space="0" w:color="auto"/>
            <w:bottom w:val="none" w:sz="0" w:space="0" w:color="auto"/>
            <w:right w:val="none" w:sz="0" w:space="0" w:color="auto"/>
          </w:divBdr>
        </w:div>
        <w:div w:id="886186035">
          <w:marLeft w:val="60"/>
          <w:marRight w:val="60"/>
          <w:marTop w:val="100"/>
          <w:marBottom w:val="100"/>
          <w:divBdr>
            <w:top w:val="none" w:sz="0" w:space="0" w:color="auto"/>
            <w:left w:val="none" w:sz="0" w:space="0" w:color="auto"/>
            <w:bottom w:val="none" w:sz="0" w:space="0" w:color="auto"/>
            <w:right w:val="none" w:sz="0" w:space="0" w:color="auto"/>
          </w:divBdr>
        </w:div>
        <w:div w:id="886186036">
          <w:marLeft w:val="60"/>
          <w:marRight w:val="60"/>
          <w:marTop w:val="100"/>
          <w:marBottom w:val="100"/>
          <w:divBdr>
            <w:top w:val="none" w:sz="0" w:space="0" w:color="auto"/>
            <w:left w:val="none" w:sz="0" w:space="0" w:color="auto"/>
            <w:bottom w:val="none" w:sz="0" w:space="0" w:color="auto"/>
            <w:right w:val="none" w:sz="0" w:space="0" w:color="auto"/>
          </w:divBdr>
        </w:div>
        <w:div w:id="886186037">
          <w:marLeft w:val="60"/>
          <w:marRight w:val="60"/>
          <w:marTop w:val="100"/>
          <w:marBottom w:val="100"/>
          <w:divBdr>
            <w:top w:val="none" w:sz="0" w:space="0" w:color="auto"/>
            <w:left w:val="none" w:sz="0" w:space="0" w:color="auto"/>
            <w:bottom w:val="none" w:sz="0" w:space="0" w:color="auto"/>
            <w:right w:val="none" w:sz="0" w:space="0" w:color="auto"/>
          </w:divBdr>
        </w:div>
        <w:div w:id="886186038">
          <w:marLeft w:val="60"/>
          <w:marRight w:val="60"/>
          <w:marTop w:val="100"/>
          <w:marBottom w:val="100"/>
          <w:divBdr>
            <w:top w:val="none" w:sz="0" w:space="0" w:color="auto"/>
            <w:left w:val="none" w:sz="0" w:space="0" w:color="auto"/>
            <w:bottom w:val="none" w:sz="0" w:space="0" w:color="auto"/>
            <w:right w:val="none" w:sz="0" w:space="0" w:color="auto"/>
          </w:divBdr>
        </w:div>
        <w:div w:id="886186039">
          <w:marLeft w:val="60"/>
          <w:marRight w:val="60"/>
          <w:marTop w:val="100"/>
          <w:marBottom w:val="100"/>
          <w:divBdr>
            <w:top w:val="none" w:sz="0" w:space="0" w:color="auto"/>
            <w:left w:val="none" w:sz="0" w:space="0" w:color="auto"/>
            <w:bottom w:val="none" w:sz="0" w:space="0" w:color="auto"/>
            <w:right w:val="none" w:sz="0" w:space="0" w:color="auto"/>
          </w:divBdr>
        </w:div>
        <w:div w:id="886186040">
          <w:marLeft w:val="60"/>
          <w:marRight w:val="60"/>
          <w:marTop w:val="100"/>
          <w:marBottom w:val="100"/>
          <w:divBdr>
            <w:top w:val="none" w:sz="0" w:space="0" w:color="auto"/>
            <w:left w:val="none" w:sz="0" w:space="0" w:color="auto"/>
            <w:bottom w:val="none" w:sz="0" w:space="0" w:color="auto"/>
            <w:right w:val="none" w:sz="0" w:space="0" w:color="auto"/>
          </w:divBdr>
        </w:div>
        <w:div w:id="886186042">
          <w:marLeft w:val="60"/>
          <w:marRight w:val="60"/>
          <w:marTop w:val="100"/>
          <w:marBottom w:val="100"/>
          <w:divBdr>
            <w:top w:val="none" w:sz="0" w:space="0" w:color="auto"/>
            <w:left w:val="none" w:sz="0" w:space="0" w:color="auto"/>
            <w:bottom w:val="none" w:sz="0" w:space="0" w:color="auto"/>
            <w:right w:val="none" w:sz="0" w:space="0" w:color="auto"/>
          </w:divBdr>
        </w:div>
        <w:div w:id="886186044">
          <w:marLeft w:val="60"/>
          <w:marRight w:val="60"/>
          <w:marTop w:val="100"/>
          <w:marBottom w:val="100"/>
          <w:divBdr>
            <w:top w:val="none" w:sz="0" w:space="0" w:color="auto"/>
            <w:left w:val="none" w:sz="0" w:space="0" w:color="auto"/>
            <w:bottom w:val="none" w:sz="0" w:space="0" w:color="auto"/>
            <w:right w:val="none" w:sz="0" w:space="0" w:color="auto"/>
          </w:divBdr>
        </w:div>
        <w:div w:id="886186045">
          <w:marLeft w:val="60"/>
          <w:marRight w:val="60"/>
          <w:marTop w:val="100"/>
          <w:marBottom w:val="100"/>
          <w:divBdr>
            <w:top w:val="none" w:sz="0" w:space="0" w:color="auto"/>
            <w:left w:val="none" w:sz="0" w:space="0" w:color="auto"/>
            <w:bottom w:val="none" w:sz="0" w:space="0" w:color="auto"/>
            <w:right w:val="none" w:sz="0" w:space="0" w:color="auto"/>
          </w:divBdr>
        </w:div>
        <w:div w:id="886186046">
          <w:marLeft w:val="60"/>
          <w:marRight w:val="60"/>
          <w:marTop w:val="100"/>
          <w:marBottom w:val="100"/>
          <w:divBdr>
            <w:top w:val="none" w:sz="0" w:space="0" w:color="auto"/>
            <w:left w:val="none" w:sz="0" w:space="0" w:color="auto"/>
            <w:bottom w:val="none" w:sz="0" w:space="0" w:color="auto"/>
            <w:right w:val="none" w:sz="0" w:space="0" w:color="auto"/>
          </w:divBdr>
        </w:div>
        <w:div w:id="886186047">
          <w:marLeft w:val="60"/>
          <w:marRight w:val="60"/>
          <w:marTop w:val="100"/>
          <w:marBottom w:val="100"/>
          <w:divBdr>
            <w:top w:val="none" w:sz="0" w:space="0" w:color="auto"/>
            <w:left w:val="none" w:sz="0" w:space="0" w:color="auto"/>
            <w:bottom w:val="none" w:sz="0" w:space="0" w:color="auto"/>
            <w:right w:val="none" w:sz="0" w:space="0" w:color="auto"/>
          </w:divBdr>
        </w:div>
        <w:div w:id="886186048">
          <w:marLeft w:val="60"/>
          <w:marRight w:val="60"/>
          <w:marTop w:val="100"/>
          <w:marBottom w:val="100"/>
          <w:divBdr>
            <w:top w:val="none" w:sz="0" w:space="0" w:color="auto"/>
            <w:left w:val="none" w:sz="0" w:space="0" w:color="auto"/>
            <w:bottom w:val="none" w:sz="0" w:space="0" w:color="auto"/>
            <w:right w:val="none" w:sz="0" w:space="0" w:color="auto"/>
          </w:divBdr>
        </w:div>
        <w:div w:id="886186050">
          <w:marLeft w:val="60"/>
          <w:marRight w:val="60"/>
          <w:marTop w:val="100"/>
          <w:marBottom w:val="100"/>
          <w:divBdr>
            <w:top w:val="none" w:sz="0" w:space="0" w:color="auto"/>
            <w:left w:val="none" w:sz="0" w:space="0" w:color="auto"/>
            <w:bottom w:val="none" w:sz="0" w:space="0" w:color="auto"/>
            <w:right w:val="none" w:sz="0" w:space="0" w:color="auto"/>
          </w:divBdr>
        </w:div>
        <w:div w:id="886186051">
          <w:marLeft w:val="60"/>
          <w:marRight w:val="60"/>
          <w:marTop w:val="100"/>
          <w:marBottom w:val="100"/>
          <w:divBdr>
            <w:top w:val="none" w:sz="0" w:space="0" w:color="auto"/>
            <w:left w:val="none" w:sz="0" w:space="0" w:color="auto"/>
            <w:bottom w:val="none" w:sz="0" w:space="0" w:color="auto"/>
            <w:right w:val="none" w:sz="0" w:space="0" w:color="auto"/>
          </w:divBdr>
        </w:div>
        <w:div w:id="886186052">
          <w:marLeft w:val="60"/>
          <w:marRight w:val="60"/>
          <w:marTop w:val="100"/>
          <w:marBottom w:val="100"/>
          <w:divBdr>
            <w:top w:val="none" w:sz="0" w:space="0" w:color="auto"/>
            <w:left w:val="none" w:sz="0" w:space="0" w:color="auto"/>
            <w:bottom w:val="none" w:sz="0" w:space="0" w:color="auto"/>
            <w:right w:val="none" w:sz="0" w:space="0" w:color="auto"/>
          </w:divBdr>
        </w:div>
        <w:div w:id="886186053">
          <w:marLeft w:val="60"/>
          <w:marRight w:val="60"/>
          <w:marTop w:val="100"/>
          <w:marBottom w:val="100"/>
          <w:divBdr>
            <w:top w:val="none" w:sz="0" w:space="0" w:color="auto"/>
            <w:left w:val="none" w:sz="0" w:space="0" w:color="auto"/>
            <w:bottom w:val="none" w:sz="0" w:space="0" w:color="auto"/>
            <w:right w:val="none" w:sz="0" w:space="0" w:color="auto"/>
          </w:divBdr>
        </w:div>
        <w:div w:id="886186054">
          <w:marLeft w:val="60"/>
          <w:marRight w:val="60"/>
          <w:marTop w:val="100"/>
          <w:marBottom w:val="100"/>
          <w:divBdr>
            <w:top w:val="none" w:sz="0" w:space="0" w:color="auto"/>
            <w:left w:val="none" w:sz="0" w:space="0" w:color="auto"/>
            <w:bottom w:val="none" w:sz="0" w:space="0" w:color="auto"/>
            <w:right w:val="none" w:sz="0" w:space="0" w:color="auto"/>
          </w:divBdr>
        </w:div>
        <w:div w:id="886186055">
          <w:marLeft w:val="60"/>
          <w:marRight w:val="60"/>
          <w:marTop w:val="100"/>
          <w:marBottom w:val="100"/>
          <w:divBdr>
            <w:top w:val="none" w:sz="0" w:space="0" w:color="auto"/>
            <w:left w:val="none" w:sz="0" w:space="0" w:color="auto"/>
            <w:bottom w:val="none" w:sz="0" w:space="0" w:color="auto"/>
            <w:right w:val="none" w:sz="0" w:space="0" w:color="auto"/>
          </w:divBdr>
        </w:div>
        <w:div w:id="886186057">
          <w:marLeft w:val="60"/>
          <w:marRight w:val="60"/>
          <w:marTop w:val="100"/>
          <w:marBottom w:val="100"/>
          <w:divBdr>
            <w:top w:val="none" w:sz="0" w:space="0" w:color="auto"/>
            <w:left w:val="none" w:sz="0" w:space="0" w:color="auto"/>
            <w:bottom w:val="none" w:sz="0" w:space="0" w:color="auto"/>
            <w:right w:val="none" w:sz="0" w:space="0" w:color="auto"/>
          </w:divBdr>
        </w:div>
        <w:div w:id="886186058">
          <w:marLeft w:val="60"/>
          <w:marRight w:val="60"/>
          <w:marTop w:val="100"/>
          <w:marBottom w:val="100"/>
          <w:divBdr>
            <w:top w:val="none" w:sz="0" w:space="0" w:color="auto"/>
            <w:left w:val="none" w:sz="0" w:space="0" w:color="auto"/>
            <w:bottom w:val="none" w:sz="0" w:space="0" w:color="auto"/>
            <w:right w:val="none" w:sz="0" w:space="0" w:color="auto"/>
          </w:divBdr>
        </w:div>
        <w:div w:id="886186059">
          <w:marLeft w:val="60"/>
          <w:marRight w:val="60"/>
          <w:marTop w:val="100"/>
          <w:marBottom w:val="100"/>
          <w:divBdr>
            <w:top w:val="none" w:sz="0" w:space="0" w:color="auto"/>
            <w:left w:val="none" w:sz="0" w:space="0" w:color="auto"/>
            <w:bottom w:val="none" w:sz="0" w:space="0" w:color="auto"/>
            <w:right w:val="none" w:sz="0" w:space="0" w:color="auto"/>
          </w:divBdr>
        </w:div>
        <w:div w:id="886186060">
          <w:marLeft w:val="60"/>
          <w:marRight w:val="60"/>
          <w:marTop w:val="100"/>
          <w:marBottom w:val="100"/>
          <w:divBdr>
            <w:top w:val="none" w:sz="0" w:space="0" w:color="auto"/>
            <w:left w:val="none" w:sz="0" w:space="0" w:color="auto"/>
            <w:bottom w:val="none" w:sz="0" w:space="0" w:color="auto"/>
            <w:right w:val="none" w:sz="0" w:space="0" w:color="auto"/>
          </w:divBdr>
        </w:div>
        <w:div w:id="886186061">
          <w:marLeft w:val="60"/>
          <w:marRight w:val="60"/>
          <w:marTop w:val="100"/>
          <w:marBottom w:val="100"/>
          <w:divBdr>
            <w:top w:val="none" w:sz="0" w:space="0" w:color="auto"/>
            <w:left w:val="none" w:sz="0" w:space="0" w:color="auto"/>
            <w:bottom w:val="none" w:sz="0" w:space="0" w:color="auto"/>
            <w:right w:val="none" w:sz="0" w:space="0" w:color="auto"/>
          </w:divBdr>
        </w:div>
        <w:div w:id="886186063">
          <w:marLeft w:val="60"/>
          <w:marRight w:val="60"/>
          <w:marTop w:val="100"/>
          <w:marBottom w:val="100"/>
          <w:divBdr>
            <w:top w:val="none" w:sz="0" w:space="0" w:color="auto"/>
            <w:left w:val="none" w:sz="0" w:space="0" w:color="auto"/>
            <w:bottom w:val="none" w:sz="0" w:space="0" w:color="auto"/>
            <w:right w:val="none" w:sz="0" w:space="0" w:color="auto"/>
          </w:divBdr>
        </w:div>
        <w:div w:id="886186064">
          <w:marLeft w:val="60"/>
          <w:marRight w:val="60"/>
          <w:marTop w:val="100"/>
          <w:marBottom w:val="100"/>
          <w:divBdr>
            <w:top w:val="none" w:sz="0" w:space="0" w:color="auto"/>
            <w:left w:val="none" w:sz="0" w:space="0" w:color="auto"/>
            <w:bottom w:val="none" w:sz="0" w:space="0" w:color="auto"/>
            <w:right w:val="none" w:sz="0" w:space="0" w:color="auto"/>
          </w:divBdr>
        </w:div>
        <w:div w:id="886186065">
          <w:marLeft w:val="60"/>
          <w:marRight w:val="60"/>
          <w:marTop w:val="100"/>
          <w:marBottom w:val="100"/>
          <w:divBdr>
            <w:top w:val="none" w:sz="0" w:space="0" w:color="auto"/>
            <w:left w:val="none" w:sz="0" w:space="0" w:color="auto"/>
            <w:bottom w:val="none" w:sz="0" w:space="0" w:color="auto"/>
            <w:right w:val="none" w:sz="0" w:space="0" w:color="auto"/>
          </w:divBdr>
        </w:div>
        <w:div w:id="886186066">
          <w:marLeft w:val="60"/>
          <w:marRight w:val="60"/>
          <w:marTop w:val="100"/>
          <w:marBottom w:val="100"/>
          <w:divBdr>
            <w:top w:val="none" w:sz="0" w:space="0" w:color="auto"/>
            <w:left w:val="none" w:sz="0" w:space="0" w:color="auto"/>
            <w:bottom w:val="none" w:sz="0" w:space="0" w:color="auto"/>
            <w:right w:val="none" w:sz="0" w:space="0" w:color="auto"/>
          </w:divBdr>
        </w:div>
        <w:div w:id="886186067">
          <w:marLeft w:val="60"/>
          <w:marRight w:val="60"/>
          <w:marTop w:val="100"/>
          <w:marBottom w:val="100"/>
          <w:divBdr>
            <w:top w:val="none" w:sz="0" w:space="0" w:color="auto"/>
            <w:left w:val="none" w:sz="0" w:space="0" w:color="auto"/>
            <w:bottom w:val="none" w:sz="0" w:space="0" w:color="auto"/>
            <w:right w:val="none" w:sz="0" w:space="0" w:color="auto"/>
          </w:divBdr>
        </w:div>
        <w:div w:id="886186068">
          <w:marLeft w:val="60"/>
          <w:marRight w:val="60"/>
          <w:marTop w:val="100"/>
          <w:marBottom w:val="100"/>
          <w:divBdr>
            <w:top w:val="none" w:sz="0" w:space="0" w:color="auto"/>
            <w:left w:val="none" w:sz="0" w:space="0" w:color="auto"/>
            <w:bottom w:val="none" w:sz="0" w:space="0" w:color="auto"/>
            <w:right w:val="none" w:sz="0" w:space="0" w:color="auto"/>
          </w:divBdr>
        </w:div>
        <w:div w:id="886186069">
          <w:marLeft w:val="60"/>
          <w:marRight w:val="60"/>
          <w:marTop w:val="100"/>
          <w:marBottom w:val="100"/>
          <w:divBdr>
            <w:top w:val="none" w:sz="0" w:space="0" w:color="auto"/>
            <w:left w:val="none" w:sz="0" w:space="0" w:color="auto"/>
            <w:bottom w:val="none" w:sz="0" w:space="0" w:color="auto"/>
            <w:right w:val="none" w:sz="0" w:space="0" w:color="auto"/>
          </w:divBdr>
        </w:div>
        <w:div w:id="886186072">
          <w:marLeft w:val="60"/>
          <w:marRight w:val="60"/>
          <w:marTop w:val="100"/>
          <w:marBottom w:val="100"/>
          <w:divBdr>
            <w:top w:val="none" w:sz="0" w:space="0" w:color="auto"/>
            <w:left w:val="none" w:sz="0" w:space="0" w:color="auto"/>
            <w:bottom w:val="none" w:sz="0" w:space="0" w:color="auto"/>
            <w:right w:val="none" w:sz="0" w:space="0" w:color="auto"/>
          </w:divBdr>
        </w:div>
        <w:div w:id="886186073">
          <w:marLeft w:val="60"/>
          <w:marRight w:val="60"/>
          <w:marTop w:val="100"/>
          <w:marBottom w:val="100"/>
          <w:divBdr>
            <w:top w:val="none" w:sz="0" w:space="0" w:color="auto"/>
            <w:left w:val="none" w:sz="0" w:space="0" w:color="auto"/>
            <w:bottom w:val="none" w:sz="0" w:space="0" w:color="auto"/>
            <w:right w:val="none" w:sz="0" w:space="0" w:color="auto"/>
          </w:divBdr>
        </w:div>
        <w:div w:id="886186074">
          <w:marLeft w:val="60"/>
          <w:marRight w:val="60"/>
          <w:marTop w:val="100"/>
          <w:marBottom w:val="100"/>
          <w:divBdr>
            <w:top w:val="none" w:sz="0" w:space="0" w:color="auto"/>
            <w:left w:val="none" w:sz="0" w:space="0" w:color="auto"/>
            <w:bottom w:val="none" w:sz="0" w:space="0" w:color="auto"/>
            <w:right w:val="none" w:sz="0" w:space="0" w:color="auto"/>
          </w:divBdr>
        </w:div>
        <w:div w:id="886186075">
          <w:marLeft w:val="60"/>
          <w:marRight w:val="60"/>
          <w:marTop w:val="100"/>
          <w:marBottom w:val="100"/>
          <w:divBdr>
            <w:top w:val="none" w:sz="0" w:space="0" w:color="auto"/>
            <w:left w:val="none" w:sz="0" w:space="0" w:color="auto"/>
            <w:bottom w:val="none" w:sz="0" w:space="0" w:color="auto"/>
            <w:right w:val="none" w:sz="0" w:space="0" w:color="auto"/>
          </w:divBdr>
        </w:div>
        <w:div w:id="886186077">
          <w:marLeft w:val="60"/>
          <w:marRight w:val="60"/>
          <w:marTop w:val="100"/>
          <w:marBottom w:val="100"/>
          <w:divBdr>
            <w:top w:val="none" w:sz="0" w:space="0" w:color="auto"/>
            <w:left w:val="none" w:sz="0" w:space="0" w:color="auto"/>
            <w:bottom w:val="none" w:sz="0" w:space="0" w:color="auto"/>
            <w:right w:val="none" w:sz="0" w:space="0" w:color="auto"/>
          </w:divBdr>
        </w:div>
        <w:div w:id="886186078">
          <w:marLeft w:val="60"/>
          <w:marRight w:val="60"/>
          <w:marTop w:val="100"/>
          <w:marBottom w:val="100"/>
          <w:divBdr>
            <w:top w:val="none" w:sz="0" w:space="0" w:color="auto"/>
            <w:left w:val="none" w:sz="0" w:space="0" w:color="auto"/>
            <w:bottom w:val="none" w:sz="0" w:space="0" w:color="auto"/>
            <w:right w:val="none" w:sz="0" w:space="0" w:color="auto"/>
          </w:divBdr>
        </w:div>
        <w:div w:id="886186079">
          <w:marLeft w:val="60"/>
          <w:marRight w:val="60"/>
          <w:marTop w:val="100"/>
          <w:marBottom w:val="100"/>
          <w:divBdr>
            <w:top w:val="none" w:sz="0" w:space="0" w:color="auto"/>
            <w:left w:val="none" w:sz="0" w:space="0" w:color="auto"/>
            <w:bottom w:val="none" w:sz="0" w:space="0" w:color="auto"/>
            <w:right w:val="none" w:sz="0" w:space="0" w:color="auto"/>
          </w:divBdr>
        </w:div>
        <w:div w:id="886186081">
          <w:marLeft w:val="60"/>
          <w:marRight w:val="60"/>
          <w:marTop w:val="100"/>
          <w:marBottom w:val="100"/>
          <w:divBdr>
            <w:top w:val="none" w:sz="0" w:space="0" w:color="auto"/>
            <w:left w:val="none" w:sz="0" w:space="0" w:color="auto"/>
            <w:bottom w:val="none" w:sz="0" w:space="0" w:color="auto"/>
            <w:right w:val="none" w:sz="0" w:space="0" w:color="auto"/>
          </w:divBdr>
        </w:div>
        <w:div w:id="886186083">
          <w:marLeft w:val="60"/>
          <w:marRight w:val="60"/>
          <w:marTop w:val="100"/>
          <w:marBottom w:val="100"/>
          <w:divBdr>
            <w:top w:val="none" w:sz="0" w:space="0" w:color="auto"/>
            <w:left w:val="none" w:sz="0" w:space="0" w:color="auto"/>
            <w:bottom w:val="none" w:sz="0" w:space="0" w:color="auto"/>
            <w:right w:val="none" w:sz="0" w:space="0" w:color="auto"/>
          </w:divBdr>
        </w:div>
        <w:div w:id="886186084">
          <w:marLeft w:val="60"/>
          <w:marRight w:val="60"/>
          <w:marTop w:val="100"/>
          <w:marBottom w:val="100"/>
          <w:divBdr>
            <w:top w:val="none" w:sz="0" w:space="0" w:color="auto"/>
            <w:left w:val="none" w:sz="0" w:space="0" w:color="auto"/>
            <w:bottom w:val="none" w:sz="0" w:space="0" w:color="auto"/>
            <w:right w:val="none" w:sz="0" w:space="0" w:color="auto"/>
          </w:divBdr>
        </w:div>
        <w:div w:id="886186085">
          <w:marLeft w:val="60"/>
          <w:marRight w:val="60"/>
          <w:marTop w:val="100"/>
          <w:marBottom w:val="100"/>
          <w:divBdr>
            <w:top w:val="none" w:sz="0" w:space="0" w:color="auto"/>
            <w:left w:val="none" w:sz="0" w:space="0" w:color="auto"/>
            <w:bottom w:val="none" w:sz="0" w:space="0" w:color="auto"/>
            <w:right w:val="none" w:sz="0" w:space="0" w:color="auto"/>
          </w:divBdr>
        </w:div>
        <w:div w:id="886186087">
          <w:marLeft w:val="60"/>
          <w:marRight w:val="60"/>
          <w:marTop w:val="100"/>
          <w:marBottom w:val="100"/>
          <w:divBdr>
            <w:top w:val="none" w:sz="0" w:space="0" w:color="auto"/>
            <w:left w:val="none" w:sz="0" w:space="0" w:color="auto"/>
            <w:bottom w:val="none" w:sz="0" w:space="0" w:color="auto"/>
            <w:right w:val="none" w:sz="0" w:space="0" w:color="auto"/>
          </w:divBdr>
        </w:div>
        <w:div w:id="886186088">
          <w:marLeft w:val="60"/>
          <w:marRight w:val="60"/>
          <w:marTop w:val="100"/>
          <w:marBottom w:val="100"/>
          <w:divBdr>
            <w:top w:val="none" w:sz="0" w:space="0" w:color="auto"/>
            <w:left w:val="none" w:sz="0" w:space="0" w:color="auto"/>
            <w:bottom w:val="none" w:sz="0" w:space="0" w:color="auto"/>
            <w:right w:val="none" w:sz="0" w:space="0" w:color="auto"/>
          </w:divBdr>
        </w:div>
        <w:div w:id="886186090">
          <w:marLeft w:val="60"/>
          <w:marRight w:val="60"/>
          <w:marTop w:val="100"/>
          <w:marBottom w:val="100"/>
          <w:divBdr>
            <w:top w:val="none" w:sz="0" w:space="0" w:color="auto"/>
            <w:left w:val="none" w:sz="0" w:space="0" w:color="auto"/>
            <w:bottom w:val="none" w:sz="0" w:space="0" w:color="auto"/>
            <w:right w:val="none" w:sz="0" w:space="0" w:color="auto"/>
          </w:divBdr>
        </w:div>
        <w:div w:id="886186091">
          <w:marLeft w:val="60"/>
          <w:marRight w:val="60"/>
          <w:marTop w:val="100"/>
          <w:marBottom w:val="100"/>
          <w:divBdr>
            <w:top w:val="none" w:sz="0" w:space="0" w:color="auto"/>
            <w:left w:val="none" w:sz="0" w:space="0" w:color="auto"/>
            <w:bottom w:val="none" w:sz="0" w:space="0" w:color="auto"/>
            <w:right w:val="none" w:sz="0" w:space="0" w:color="auto"/>
          </w:divBdr>
        </w:div>
        <w:div w:id="886186093">
          <w:marLeft w:val="60"/>
          <w:marRight w:val="60"/>
          <w:marTop w:val="100"/>
          <w:marBottom w:val="100"/>
          <w:divBdr>
            <w:top w:val="none" w:sz="0" w:space="0" w:color="auto"/>
            <w:left w:val="none" w:sz="0" w:space="0" w:color="auto"/>
            <w:bottom w:val="none" w:sz="0" w:space="0" w:color="auto"/>
            <w:right w:val="none" w:sz="0" w:space="0" w:color="auto"/>
          </w:divBdr>
        </w:div>
        <w:div w:id="886186094">
          <w:marLeft w:val="60"/>
          <w:marRight w:val="60"/>
          <w:marTop w:val="100"/>
          <w:marBottom w:val="100"/>
          <w:divBdr>
            <w:top w:val="none" w:sz="0" w:space="0" w:color="auto"/>
            <w:left w:val="none" w:sz="0" w:space="0" w:color="auto"/>
            <w:bottom w:val="none" w:sz="0" w:space="0" w:color="auto"/>
            <w:right w:val="none" w:sz="0" w:space="0" w:color="auto"/>
          </w:divBdr>
        </w:div>
        <w:div w:id="886186095">
          <w:marLeft w:val="60"/>
          <w:marRight w:val="60"/>
          <w:marTop w:val="100"/>
          <w:marBottom w:val="100"/>
          <w:divBdr>
            <w:top w:val="none" w:sz="0" w:space="0" w:color="auto"/>
            <w:left w:val="none" w:sz="0" w:space="0" w:color="auto"/>
            <w:bottom w:val="none" w:sz="0" w:space="0" w:color="auto"/>
            <w:right w:val="none" w:sz="0" w:space="0" w:color="auto"/>
          </w:divBdr>
        </w:div>
        <w:div w:id="886186097">
          <w:marLeft w:val="60"/>
          <w:marRight w:val="60"/>
          <w:marTop w:val="100"/>
          <w:marBottom w:val="100"/>
          <w:divBdr>
            <w:top w:val="none" w:sz="0" w:space="0" w:color="auto"/>
            <w:left w:val="none" w:sz="0" w:space="0" w:color="auto"/>
            <w:bottom w:val="none" w:sz="0" w:space="0" w:color="auto"/>
            <w:right w:val="none" w:sz="0" w:space="0" w:color="auto"/>
          </w:divBdr>
        </w:div>
        <w:div w:id="886186098">
          <w:marLeft w:val="60"/>
          <w:marRight w:val="60"/>
          <w:marTop w:val="100"/>
          <w:marBottom w:val="100"/>
          <w:divBdr>
            <w:top w:val="none" w:sz="0" w:space="0" w:color="auto"/>
            <w:left w:val="none" w:sz="0" w:space="0" w:color="auto"/>
            <w:bottom w:val="none" w:sz="0" w:space="0" w:color="auto"/>
            <w:right w:val="none" w:sz="0" w:space="0" w:color="auto"/>
          </w:divBdr>
        </w:div>
        <w:div w:id="886186100">
          <w:marLeft w:val="60"/>
          <w:marRight w:val="60"/>
          <w:marTop w:val="100"/>
          <w:marBottom w:val="100"/>
          <w:divBdr>
            <w:top w:val="none" w:sz="0" w:space="0" w:color="auto"/>
            <w:left w:val="none" w:sz="0" w:space="0" w:color="auto"/>
            <w:bottom w:val="none" w:sz="0" w:space="0" w:color="auto"/>
            <w:right w:val="none" w:sz="0" w:space="0" w:color="auto"/>
          </w:divBdr>
        </w:div>
        <w:div w:id="886186101">
          <w:marLeft w:val="60"/>
          <w:marRight w:val="60"/>
          <w:marTop w:val="100"/>
          <w:marBottom w:val="100"/>
          <w:divBdr>
            <w:top w:val="none" w:sz="0" w:space="0" w:color="auto"/>
            <w:left w:val="none" w:sz="0" w:space="0" w:color="auto"/>
            <w:bottom w:val="none" w:sz="0" w:space="0" w:color="auto"/>
            <w:right w:val="none" w:sz="0" w:space="0" w:color="auto"/>
          </w:divBdr>
        </w:div>
        <w:div w:id="886186102">
          <w:marLeft w:val="60"/>
          <w:marRight w:val="60"/>
          <w:marTop w:val="100"/>
          <w:marBottom w:val="100"/>
          <w:divBdr>
            <w:top w:val="none" w:sz="0" w:space="0" w:color="auto"/>
            <w:left w:val="none" w:sz="0" w:space="0" w:color="auto"/>
            <w:bottom w:val="none" w:sz="0" w:space="0" w:color="auto"/>
            <w:right w:val="none" w:sz="0" w:space="0" w:color="auto"/>
          </w:divBdr>
        </w:div>
        <w:div w:id="886186103">
          <w:marLeft w:val="60"/>
          <w:marRight w:val="60"/>
          <w:marTop w:val="100"/>
          <w:marBottom w:val="100"/>
          <w:divBdr>
            <w:top w:val="none" w:sz="0" w:space="0" w:color="auto"/>
            <w:left w:val="none" w:sz="0" w:space="0" w:color="auto"/>
            <w:bottom w:val="none" w:sz="0" w:space="0" w:color="auto"/>
            <w:right w:val="none" w:sz="0" w:space="0" w:color="auto"/>
          </w:divBdr>
        </w:div>
        <w:div w:id="886186105">
          <w:marLeft w:val="60"/>
          <w:marRight w:val="60"/>
          <w:marTop w:val="100"/>
          <w:marBottom w:val="100"/>
          <w:divBdr>
            <w:top w:val="none" w:sz="0" w:space="0" w:color="auto"/>
            <w:left w:val="none" w:sz="0" w:space="0" w:color="auto"/>
            <w:bottom w:val="none" w:sz="0" w:space="0" w:color="auto"/>
            <w:right w:val="none" w:sz="0" w:space="0" w:color="auto"/>
          </w:divBdr>
        </w:div>
        <w:div w:id="886186106">
          <w:marLeft w:val="60"/>
          <w:marRight w:val="60"/>
          <w:marTop w:val="100"/>
          <w:marBottom w:val="100"/>
          <w:divBdr>
            <w:top w:val="none" w:sz="0" w:space="0" w:color="auto"/>
            <w:left w:val="none" w:sz="0" w:space="0" w:color="auto"/>
            <w:bottom w:val="none" w:sz="0" w:space="0" w:color="auto"/>
            <w:right w:val="none" w:sz="0" w:space="0" w:color="auto"/>
          </w:divBdr>
        </w:div>
        <w:div w:id="886186107">
          <w:marLeft w:val="60"/>
          <w:marRight w:val="60"/>
          <w:marTop w:val="100"/>
          <w:marBottom w:val="100"/>
          <w:divBdr>
            <w:top w:val="none" w:sz="0" w:space="0" w:color="auto"/>
            <w:left w:val="none" w:sz="0" w:space="0" w:color="auto"/>
            <w:bottom w:val="none" w:sz="0" w:space="0" w:color="auto"/>
            <w:right w:val="none" w:sz="0" w:space="0" w:color="auto"/>
          </w:divBdr>
        </w:div>
        <w:div w:id="886186108">
          <w:marLeft w:val="60"/>
          <w:marRight w:val="60"/>
          <w:marTop w:val="100"/>
          <w:marBottom w:val="100"/>
          <w:divBdr>
            <w:top w:val="none" w:sz="0" w:space="0" w:color="auto"/>
            <w:left w:val="none" w:sz="0" w:space="0" w:color="auto"/>
            <w:bottom w:val="none" w:sz="0" w:space="0" w:color="auto"/>
            <w:right w:val="none" w:sz="0" w:space="0" w:color="auto"/>
          </w:divBdr>
        </w:div>
        <w:div w:id="886186110">
          <w:marLeft w:val="60"/>
          <w:marRight w:val="60"/>
          <w:marTop w:val="100"/>
          <w:marBottom w:val="100"/>
          <w:divBdr>
            <w:top w:val="none" w:sz="0" w:space="0" w:color="auto"/>
            <w:left w:val="none" w:sz="0" w:space="0" w:color="auto"/>
            <w:bottom w:val="none" w:sz="0" w:space="0" w:color="auto"/>
            <w:right w:val="none" w:sz="0" w:space="0" w:color="auto"/>
          </w:divBdr>
        </w:div>
        <w:div w:id="886186112">
          <w:marLeft w:val="60"/>
          <w:marRight w:val="60"/>
          <w:marTop w:val="100"/>
          <w:marBottom w:val="100"/>
          <w:divBdr>
            <w:top w:val="none" w:sz="0" w:space="0" w:color="auto"/>
            <w:left w:val="none" w:sz="0" w:space="0" w:color="auto"/>
            <w:bottom w:val="none" w:sz="0" w:space="0" w:color="auto"/>
            <w:right w:val="none" w:sz="0" w:space="0" w:color="auto"/>
          </w:divBdr>
        </w:div>
        <w:div w:id="886186113">
          <w:marLeft w:val="60"/>
          <w:marRight w:val="60"/>
          <w:marTop w:val="100"/>
          <w:marBottom w:val="100"/>
          <w:divBdr>
            <w:top w:val="none" w:sz="0" w:space="0" w:color="auto"/>
            <w:left w:val="none" w:sz="0" w:space="0" w:color="auto"/>
            <w:bottom w:val="none" w:sz="0" w:space="0" w:color="auto"/>
            <w:right w:val="none" w:sz="0" w:space="0" w:color="auto"/>
          </w:divBdr>
        </w:div>
        <w:div w:id="886186114">
          <w:marLeft w:val="60"/>
          <w:marRight w:val="60"/>
          <w:marTop w:val="100"/>
          <w:marBottom w:val="100"/>
          <w:divBdr>
            <w:top w:val="none" w:sz="0" w:space="0" w:color="auto"/>
            <w:left w:val="none" w:sz="0" w:space="0" w:color="auto"/>
            <w:bottom w:val="none" w:sz="0" w:space="0" w:color="auto"/>
            <w:right w:val="none" w:sz="0" w:space="0" w:color="auto"/>
          </w:divBdr>
        </w:div>
        <w:div w:id="886186115">
          <w:marLeft w:val="60"/>
          <w:marRight w:val="60"/>
          <w:marTop w:val="100"/>
          <w:marBottom w:val="100"/>
          <w:divBdr>
            <w:top w:val="none" w:sz="0" w:space="0" w:color="auto"/>
            <w:left w:val="none" w:sz="0" w:space="0" w:color="auto"/>
            <w:bottom w:val="none" w:sz="0" w:space="0" w:color="auto"/>
            <w:right w:val="none" w:sz="0" w:space="0" w:color="auto"/>
          </w:divBdr>
        </w:div>
        <w:div w:id="886186116">
          <w:marLeft w:val="60"/>
          <w:marRight w:val="60"/>
          <w:marTop w:val="100"/>
          <w:marBottom w:val="100"/>
          <w:divBdr>
            <w:top w:val="none" w:sz="0" w:space="0" w:color="auto"/>
            <w:left w:val="none" w:sz="0" w:space="0" w:color="auto"/>
            <w:bottom w:val="none" w:sz="0" w:space="0" w:color="auto"/>
            <w:right w:val="none" w:sz="0" w:space="0" w:color="auto"/>
          </w:divBdr>
        </w:div>
        <w:div w:id="886186118">
          <w:marLeft w:val="60"/>
          <w:marRight w:val="60"/>
          <w:marTop w:val="100"/>
          <w:marBottom w:val="100"/>
          <w:divBdr>
            <w:top w:val="none" w:sz="0" w:space="0" w:color="auto"/>
            <w:left w:val="none" w:sz="0" w:space="0" w:color="auto"/>
            <w:bottom w:val="none" w:sz="0" w:space="0" w:color="auto"/>
            <w:right w:val="none" w:sz="0" w:space="0" w:color="auto"/>
          </w:divBdr>
        </w:div>
        <w:div w:id="886186119">
          <w:marLeft w:val="60"/>
          <w:marRight w:val="60"/>
          <w:marTop w:val="100"/>
          <w:marBottom w:val="100"/>
          <w:divBdr>
            <w:top w:val="none" w:sz="0" w:space="0" w:color="auto"/>
            <w:left w:val="none" w:sz="0" w:space="0" w:color="auto"/>
            <w:bottom w:val="none" w:sz="0" w:space="0" w:color="auto"/>
            <w:right w:val="none" w:sz="0" w:space="0" w:color="auto"/>
          </w:divBdr>
        </w:div>
        <w:div w:id="886186120">
          <w:marLeft w:val="60"/>
          <w:marRight w:val="60"/>
          <w:marTop w:val="100"/>
          <w:marBottom w:val="100"/>
          <w:divBdr>
            <w:top w:val="none" w:sz="0" w:space="0" w:color="auto"/>
            <w:left w:val="none" w:sz="0" w:space="0" w:color="auto"/>
            <w:bottom w:val="none" w:sz="0" w:space="0" w:color="auto"/>
            <w:right w:val="none" w:sz="0" w:space="0" w:color="auto"/>
          </w:divBdr>
        </w:div>
        <w:div w:id="886186121">
          <w:marLeft w:val="60"/>
          <w:marRight w:val="60"/>
          <w:marTop w:val="100"/>
          <w:marBottom w:val="100"/>
          <w:divBdr>
            <w:top w:val="none" w:sz="0" w:space="0" w:color="auto"/>
            <w:left w:val="none" w:sz="0" w:space="0" w:color="auto"/>
            <w:bottom w:val="none" w:sz="0" w:space="0" w:color="auto"/>
            <w:right w:val="none" w:sz="0" w:space="0" w:color="auto"/>
          </w:divBdr>
        </w:div>
        <w:div w:id="886186122">
          <w:marLeft w:val="60"/>
          <w:marRight w:val="60"/>
          <w:marTop w:val="100"/>
          <w:marBottom w:val="100"/>
          <w:divBdr>
            <w:top w:val="none" w:sz="0" w:space="0" w:color="auto"/>
            <w:left w:val="none" w:sz="0" w:space="0" w:color="auto"/>
            <w:bottom w:val="none" w:sz="0" w:space="0" w:color="auto"/>
            <w:right w:val="none" w:sz="0" w:space="0" w:color="auto"/>
          </w:divBdr>
        </w:div>
        <w:div w:id="886186125">
          <w:marLeft w:val="60"/>
          <w:marRight w:val="60"/>
          <w:marTop w:val="100"/>
          <w:marBottom w:val="100"/>
          <w:divBdr>
            <w:top w:val="none" w:sz="0" w:space="0" w:color="auto"/>
            <w:left w:val="none" w:sz="0" w:space="0" w:color="auto"/>
            <w:bottom w:val="none" w:sz="0" w:space="0" w:color="auto"/>
            <w:right w:val="none" w:sz="0" w:space="0" w:color="auto"/>
          </w:divBdr>
        </w:div>
        <w:div w:id="886186126">
          <w:marLeft w:val="60"/>
          <w:marRight w:val="60"/>
          <w:marTop w:val="100"/>
          <w:marBottom w:val="100"/>
          <w:divBdr>
            <w:top w:val="none" w:sz="0" w:space="0" w:color="auto"/>
            <w:left w:val="none" w:sz="0" w:space="0" w:color="auto"/>
            <w:bottom w:val="none" w:sz="0" w:space="0" w:color="auto"/>
            <w:right w:val="none" w:sz="0" w:space="0" w:color="auto"/>
          </w:divBdr>
        </w:div>
        <w:div w:id="886186127">
          <w:marLeft w:val="60"/>
          <w:marRight w:val="60"/>
          <w:marTop w:val="100"/>
          <w:marBottom w:val="100"/>
          <w:divBdr>
            <w:top w:val="none" w:sz="0" w:space="0" w:color="auto"/>
            <w:left w:val="none" w:sz="0" w:space="0" w:color="auto"/>
            <w:bottom w:val="none" w:sz="0" w:space="0" w:color="auto"/>
            <w:right w:val="none" w:sz="0" w:space="0" w:color="auto"/>
          </w:divBdr>
        </w:div>
        <w:div w:id="886186128">
          <w:marLeft w:val="60"/>
          <w:marRight w:val="60"/>
          <w:marTop w:val="100"/>
          <w:marBottom w:val="100"/>
          <w:divBdr>
            <w:top w:val="none" w:sz="0" w:space="0" w:color="auto"/>
            <w:left w:val="none" w:sz="0" w:space="0" w:color="auto"/>
            <w:bottom w:val="none" w:sz="0" w:space="0" w:color="auto"/>
            <w:right w:val="none" w:sz="0" w:space="0" w:color="auto"/>
          </w:divBdr>
        </w:div>
        <w:div w:id="886186130">
          <w:marLeft w:val="60"/>
          <w:marRight w:val="60"/>
          <w:marTop w:val="100"/>
          <w:marBottom w:val="100"/>
          <w:divBdr>
            <w:top w:val="none" w:sz="0" w:space="0" w:color="auto"/>
            <w:left w:val="none" w:sz="0" w:space="0" w:color="auto"/>
            <w:bottom w:val="none" w:sz="0" w:space="0" w:color="auto"/>
            <w:right w:val="none" w:sz="0" w:space="0" w:color="auto"/>
          </w:divBdr>
        </w:div>
        <w:div w:id="886186132">
          <w:marLeft w:val="60"/>
          <w:marRight w:val="60"/>
          <w:marTop w:val="100"/>
          <w:marBottom w:val="100"/>
          <w:divBdr>
            <w:top w:val="none" w:sz="0" w:space="0" w:color="auto"/>
            <w:left w:val="none" w:sz="0" w:space="0" w:color="auto"/>
            <w:bottom w:val="none" w:sz="0" w:space="0" w:color="auto"/>
            <w:right w:val="none" w:sz="0" w:space="0" w:color="auto"/>
          </w:divBdr>
        </w:div>
        <w:div w:id="886186133">
          <w:marLeft w:val="60"/>
          <w:marRight w:val="60"/>
          <w:marTop w:val="100"/>
          <w:marBottom w:val="100"/>
          <w:divBdr>
            <w:top w:val="none" w:sz="0" w:space="0" w:color="auto"/>
            <w:left w:val="none" w:sz="0" w:space="0" w:color="auto"/>
            <w:bottom w:val="none" w:sz="0" w:space="0" w:color="auto"/>
            <w:right w:val="none" w:sz="0" w:space="0" w:color="auto"/>
          </w:divBdr>
        </w:div>
        <w:div w:id="886186134">
          <w:marLeft w:val="60"/>
          <w:marRight w:val="60"/>
          <w:marTop w:val="100"/>
          <w:marBottom w:val="100"/>
          <w:divBdr>
            <w:top w:val="none" w:sz="0" w:space="0" w:color="auto"/>
            <w:left w:val="none" w:sz="0" w:space="0" w:color="auto"/>
            <w:bottom w:val="none" w:sz="0" w:space="0" w:color="auto"/>
            <w:right w:val="none" w:sz="0" w:space="0" w:color="auto"/>
          </w:divBdr>
        </w:div>
        <w:div w:id="886186137">
          <w:marLeft w:val="60"/>
          <w:marRight w:val="60"/>
          <w:marTop w:val="100"/>
          <w:marBottom w:val="100"/>
          <w:divBdr>
            <w:top w:val="none" w:sz="0" w:space="0" w:color="auto"/>
            <w:left w:val="none" w:sz="0" w:space="0" w:color="auto"/>
            <w:bottom w:val="none" w:sz="0" w:space="0" w:color="auto"/>
            <w:right w:val="none" w:sz="0" w:space="0" w:color="auto"/>
          </w:divBdr>
        </w:div>
        <w:div w:id="886186138">
          <w:marLeft w:val="60"/>
          <w:marRight w:val="60"/>
          <w:marTop w:val="100"/>
          <w:marBottom w:val="100"/>
          <w:divBdr>
            <w:top w:val="none" w:sz="0" w:space="0" w:color="auto"/>
            <w:left w:val="none" w:sz="0" w:space="0" w:color="auto"/>
            <w:bottom w:val="none" w:sz="0" w:space="0" w:color="auto"/>
            <w:right w:val="none" w:sz="0" w:space="0" w:color="auto"/>
          </w:divBdr>
        </w:div>
        <w:div w:id="886186140">
          <w:marLeft w:val="60"/>
          <w:marRight w:val="60"/>
          <w:marTop w:val="100"/>
          <w:marBottom w:val="100"/>
          <w:divBdr>
            <w:top w:val="none" w:sz="0" w:space="0" w:color="auto"/>
            <w:left w:val="none" w:sz="0" w:space="0" w:color="auto"/>
            <w:bottom w:val="none" w:sz="0" w:space="0" w:color="auto"/>
            <w:right w:val="none" w:sz="0" w:space="0" w:color="auto"/>
          </w:divBdr>
        </w:div>
        <w:div w:id="886186141">
          <w:marLeft w:val="60"/>
          <w:marRight w:val="60"/>
          <w:marTop w:val="100"/>
          <w:marBottom w:val="100"/>
          <w:divBdr>
            <w:top w:val="none" w:sz="0" w:space="0" w:color="auto"/>
            <w:left w:val="none" w:sz="0" w:space="0" w:color="auto"/>
            <w:bottom w:val="none" w:sz="0" w:space="0" w:color="auto"/>
            <w:right w:val="none" w:sz="0" w:space="0" w:color="auto"/>
          </w:divBdr>
        </w:div>
        <w:div w:id="886186142">
          <w:marLeft w:val="60"/>
          <w:marRight w:val="60"/>
          <w:marTop w:val="100"/>
          <w:marBottom w:val="100"/>
          <w:divBdr>
            <w:top w:val="none" w:sz="0" w:space="0" w:color="auto"/>
            <w:left w:val="none" w:sz="0" w:space="0" w:color="auto"/>
            <w:bottom w:val="none" w:sz="0" w:space="0" w:color="auto"/>
            <w:right w:val="none" w:sz="0" w:space="0" w:color="auto"/>
          </w:divBdr>
        </w:div>
        <w:div w:id="886186143">
          <w:marLeft w:val="60"/>
          <w:marRight w:val="60"/>
          <w:marTop w:val="100"/>
          <w:marBottom w:val="100"/>
          <w:divBdr>
            <w:top w:val="none" w:sz="0" w:space="0" w:color="auto"/>
            <w:left w:val="none" w:sz="0" w:space="0" w:color="auto"/>
            <w:bottom w:val="none" w:sz="0" w:space="0" w:color="auto"/>
            <w:right w:val="none" w:sz="0" w:space="0" w:color="auto"/>
          </w:divBdr>
        </w:div>
        <w:div w:id="886186144">
          <w:marLeft w:val="60"/>
          <w:marRight w:val="60"/>
          <w:marTop w:val="100"/>
          <w:marBottom w:val="100"/>
          <w:divBdr>
            <w:top w:val="none" w:sz="0" w:space="0" w:color="auto"/>
            <w:left w:val="none" w:sz="0" w:space="0" w:color="auto"/>
            <w:bottom w:val="none" w:sz="0" w:space="0" w:color="auto"/>
            <w:right w:val="none" w:sz="0" w:space="0" w:color="auto"/>
          </w:divBdr>
        </w:div>
        <w:div w:id="886186145">
          <w:marLeft w:val="60"/>
          <w:marRight w:val="60"/>
          <w:marTop w:val="100"/>
          <w:marBottom w:val="100"/>
          <w:divBdr>
            <w:top w:val="none" w:sz="0" w:space="0" w:color="auto"/>
            <w:left w:val="none" w:sz="0" w:space="0" w:color="auto"/>
            <w:bottom w:val="none" w:sz="0" w:space="0" w:color="auto"/>
            <w:right w:val="none" w:sz="0" w:space="0" w:color="auto"/>
          </w:divBdr>
        </w:div>
        <w:div w:id="886186147">
          <w:marLeft w:val="60"/>
          <w:marRight w:val="60"/>
          <w:marTop w:val="100"/>
          <w:marBottom w:val="100"/>
          <w:divBdr>
            <w:top w:val="none" w:sz="0" w:space="0" w:color="auto"/>
            <w:left w:val="none" w:sz="0" w:space="0" w:color="auto"/>
            <w:bottom w:val="none" w:sz="0" w:space="0" w:color="auto"/>
            <w:right w:val="none" w:sz="0" w:space="0" w:color="auto"/>
          </w:divBdr>
        </w:div>
        <w:div w:id="886186148">
          <w:marLeft w:val="60"/>
          <w:marRight w:val="60"/>
          <w:marTop w:val="100"/>
          <w:marBottom w:val="100"/>
          <w:divBdr>
            <w:top w:val="none" w:sz="0" w:space="0" w:color="auto"/>
            <w:left w:val="none" w:sz="0" w:space="0" w:color="auto"/>
            <w:bottom w:val="none" w:sz="0" w:space="0" w:color="auto"/>
            <w:right w:val="none" w:sz="0" w:space="0" w:color="auto"/>
          </w:divBdr>
        </w:div>
        <w:div w:id="886186150">
          <w:marLeft w:val="60"/>
          <w:marRight w:val="60"/>
          <w:marTop w:val="100"/>
          <w:marBottom w:val="100"/>
          <w:divBdr>
            <w:top w:val="none" w:sz="0" w:space="0" w:color="auto"/>
            <w:left w:val="none" w:sz="0" w:space="0" w:color="auto"/>
            <w:bottom w:val="none" w:sz="0" w:space="0" w:color="auto"/>
            <w:right w:val="none" w:sz="0" w:space="0" w:color="auto"/>
          </w:divBdr>
        </w:div>
        <w:div w:id="886186151">
          <w:marLeft w:val="60"/>
          <w:marRight w:val="60"/>
          <w:marTop w:val="100"/>
          <w:marBottom w:val="100"/>
          <w:divBdr>
            <w:top w:val="none" w:sz="0" w:space="0" w:color="auto"/>
            <w:left w:val="none" w:sz="0" w:space="0" w:color="auto"/>
            <w:bottom w:val="none" w:sz="0" w:space="0" w:color="auto"/>
            <w:right w:val="none" w:sz="0" w:space="0" w:color="auto"/>
          </w:divBdr>
        </w:div>
        <w:div w:id="886186152">
          <w:marLeft w:val="60"/>
          <w:marRight w:val="60"/>
          <w:marTop w:val="100"/>
          <w:marBottom w:val="100"/>
          <w:divBdr>
            <w:top w:val="none" w:sz="0" w:space="0" w:color="auto"/>
            <w:left w:val="none" w:sz="0" w:space="0" w:color="auto"/>
            <w:bottom w:val="none" w:sz="0" w:space="0" w:color="auto"/>
            <w:right w:val="none" w:sz="0" w:space="0" w:color="auto"/>
          </w:divBdr>
        </w:div>
        <w:div w:id="886186153">
          <w:marLeft w:val="60"/>
          <w:marRight w:val="60"/>
          <w:marTop w:val="100"/>
          <w:marBottom w:val="100"/>
          <w:divBdr>
            <w:top w:val="none" w:sz="0" w:space="0" w:color="auto"/>
            <w:left w:val="none" w:sz="0" w:space="0" w:color="auto"/>
            <w:bottom w:val="none" w:sz="0" w:space="0" w:color="auto"/>
            <w:right w:val="none" w:sz="0" w:space="0" w:color="auto"/>
          </w:divBdr>
        </w:div>
        <w:div w:id="886186155">
          <w:marLeft w:val="60"/>
          <w:marRight w:val="60"/>
          <w:marTop w:val="100"/>
          <w:marBottom w:val="100"/>
          <w:divBdr>
            <w:top w:val="none" w:sz="0" w:space="0" w:color="auto"/>
            <w:left w:val="none" w:sz="0" w:space="0" w:color="auto"/>
            <w:bottom w:val="none" w:sz="0" w:space="0" w:color="auto"/>
            <w:right w:val="none" w:sz="0" w:space="0" w:color="auto"/>
          </w:divBdr>
        </w:div>
        <w:div w:id="886186156">
          <w:marLeft w:val="60"/>
          <w:marRight w:val="60"/>
          <w:marTop w:val="100"/>
          <w:marBottom w:val="100"/>
          <w:divBdr>
            <w:top w:val="none" w:sz="0" w:space="0" w:color="auto"/>
            <w:left w:val="none" w:sz="0" w:space="0" w:color="auto"/>
            <w:bottom w:val="none" w:sz="0" w:space="0" w:color="auto"/>
            <w:right w:val="none" w:sz="0" w:space="0" w:color="auto"/>
          </w:divBdr>
        </w:div>
        <w:div w:id="886186158">
          <w:marLeft w:val="60"/>
          <w:marRight w:val="60"/>
          <w:marTop w:val="100"/>
          <w:marBottom w:val="100"/>
          <w:divBdr>
            <w:top w:val="none" w:sz="0" w:space="0" w:color="auto"/>
            <w:left w:val="none" w:sz="0" w:space="0" w:color="auto"/>
            <w:bottom w:val="none" w:sz="0" w:space="0" w:color="auto"/>
            <w:right w:val="none" w:sz="0" w:space="0" w:color="auto"/>
          </w:divBdr>
        </w:div>
        <w:div w:id="886186159">
          <w:marLeft w:val="60"/>
          <w:marRight w:val="60"/>
          <w:marTop w:val="100"/>
          <w:marBottom w:val="100"/>
          <w:divBdr>
            <w:top w:val="none" w:sz="0" w:space="0" w:color="auto"/>
            <w:left w:val="none" w:sz="0" w:space="0" w:color="auto"/>
            <w:bottom w:val="none" w:sz="0" w:space="0" w:color="auto"/>
            <w:right w:val="none" w:sz="0" w:space="0" w:color="auto"/>
          </w:divBdr>
        </w:div>
        <w:div w:id="886186160">
          <w:marLeft w:val="60"/>
          <w:marRight w:val="60"/>
          <w:marTop w:val="100"/>
          <w:marBottom w:val="100"/>
          <w:divBdr>
            <w:top w:val="none" w:sz="0" w:space="0" w:color="auto"/>
            <w:left w:val="none" w:sz="0" w:space="0" w:color="auto"/>
            <w:bottom w:val="none" w:sz="0" w:space="0" w:color="auto"/>
            <w:right w:val="none" w:sz="0" w:space="0" w:color="auto"/>
          </w:divBdr>
        </w:div>
        <w:div w:id="886186161">
          <w:marLeft w:val="60"/>
          <w:marRight w:val="60"/>
          <w:marTop w:val="100"/>
          <w:marBottom w:val="100"/>
          <w:divBdr>
            <w:top w:val="none" w:sz="0" w:space="0" w:color="auto"/>
            <w:left w:val="none" w:sz="0" w:space="0" w:color="auto"/>
            <w:bottom w:val="none" w:sz="0" w:space="0" w:color="auto"/>
            <w:right w:val="none" w:sz="0" w:space="0" w:color="auto"/>
          </w:divBdr>
        </w:div>
        <w:div w:id="886186162">
          <w:marLeft w:val="60"/>
          <w:marRight w:val="60"/>
          <w:marTop w:val="100"/>
          <w:marBottom w:val="100"/>
          <w:divBdr>
            <w:top w:val="none" w:sz="0" w:space="0" w:color="auto"/>
            <w:left w:val="none" w:sz="0" w:space="0" w:color="auto"/>
            <w:bottom w:val="none" w:sz="0" w:space="0" w:color="auto"/>
            <w:right w:val="none" w:sz="0" w:space="0" w:color="auto"/>
          </w:divBdr>
        </w:div>
        <w:div w:id="886186165">
          <w:marLeft w:val="60"/>
          <w:marRight w:val="60"/>
          <w:marTop w:val="100"/>
          <w:marBottom w:val="100"/>
          <w:divBdr>
            <w:top w:val="none" w:sz="0" w:space="0" w:color="auto"/>
            <w:left w:val="none" w:sz="0" w:space="0" w:color="auto"/>
            <w:bottom w:val="none" w:sz="0" w:space="0" w:color="auto"/>
            <w:right w:val="none" w:sz="0" w:space="0" w:color="auto"/>
          </w:divBdr>
        </w:div>
        <w:div w:id="886186166">
          <w:marLeft w:val="60"/>
          <w:marRight w:val="60"/>
          <w:marTop w:val="100"/>
          <w:marBottom w:val="100"/>
          <w:divBdr>
            <w:top w:val="none" w:sz="0" w:space="0" w:color="auto"/>
            <w:left w:val="none" w:sz="0" w:space="0" w:color="auto"/>
            <w:bottom w:val="none" w:sz="0" w:space="0" w:color="auto"/>
            <w:right w:val="none" w:sz="0" w:space="0" w:color="auto"/>
          </w:divBdr>
        </w:div>
        <w:div w:id="886186167">
          <w:marLeft w:val="60"/>
          <w:marRight w:val="60"/>
          <w:marTop w:val="100"/>
          <w:marBottom w:val="100"/>
          <w:divBdr>
            <w:top w:val="none" w:sz="0" w:space="0" w:color="auto"/>
            <w:left w:val="none" w:sz="0" w:space="0" w:color="auto"/>
            <w:bottom w:val="none" w:sz="0" w:space="0" w:color="auto"/>
            <w:right w:val="none" w:sz="0" w:space="0" w:color="auto"/>
          </w:divBdr>
        </w:div>
        <w:div w:id="886186169">
          <w:marLeft w:val="60"/>
          <w:marRight w:val="60"/>
          <w:marTop w:val="100"/>
          <w:marBottom w:val="100"/>
          <w:divBdr>
            <w:top w:val="none" w:sz="0" w:space="0" w:color="auto"/>
            <w:left w:val="none" w:sz="0" w:space="0" w:color="auto"/>
            <w:bottom w:val="none" w:sz="0" w:space="0" w:color="auto"/>
            <w:right w:val="none" w:sz="0" w:space="0" w:color="auto"/>
          </w:divBdr>
        </w:div>
        <w:div w:id="886186170">
          <w:marLeft w:val="60"/>
          <w:marRight w:val="60"/>
          <w:marTop w:val="100"/>
          <w:marBottom w:val="100"/>
          <w:divBdr>
            <w:top w:val="none" w:sz="0" w:space="0" w:color="auto"/>
            <w:left w:val="none" w:sz="0" w:space="0" w:color="auto"/>
            <w:bottom w:val="none" w:sz="0" w:space="0" w:color="auto"/>
            <w:right w:val="none" w:sz="0" w:space="0" w:color="auto"/>
          </w:divBdr>
        </w:div>
        <w:div w:id="886186171">
          <w:marLeft w:val="60"/>
          <w:marRight w:val="60"/>
          <w:marTop w:val="100"/>
          <w:marBottom w:val="100"/>
          <w:divBdr>
            <w:top w:val="none" w:sz="0" w:space="0" w:color="auto"/>
            <w:left w:val="none" w:sz="0" w:space="0" w:color="auto"/>
            <w:bottom w:val="none" w:sz="0" w:space="0" w:color="auto"/>
            <w:right w:val="none" w:sz="0" w:space="0" w:color="auto"/>
          </w:divBdr>
        </w:div>
        <w:div w:id="886186173">
          <w:marLeft w:val="60"/>
          <w:marRight w:val="60"/>
          <w:marTop w:val="100"/>
          <w:marBottom w:val="100"/>
          <w:divBdr>
            <w:top w:val="none" w:sz="0" w:space="0" w:color="auto"/>
            <w:left w:val="none" w:sz="0" w:space="0" w:color="auto"/>
            <w:bottom w:val="none" w:sz="0" w:space="0" w:color="auto"/>
            <w:right w:val="none" w:sz="0" w:space="0" w:color="auto"/>
          </w:divBdr>
        </w:div>
        <w:div w:id="886186174">
          <w:marLeft w:val="60"/>
          <w:marRight w:val="60"/>
          <w:marTop w:val="100"/>
          <w:marBottom w:val="100"/>
          <w:divBdr>
            <w:top w:val="none" w:sz="0" w:space="0" w:color="auto"/>
            <w:left w:val="none" w:sz="0" w:space="0" w:color="auto"/>
            <w:bottom w:val="none" w:sz="0" w:space="0" w:color="auto"/>
            <w:right w:val="none" w:sz="0" w:space="0" w:color="auto"/>
          </w:divBdr>
        </w:div>
        <w:div w:id="886186175">
          <w:marLeft w:val="60"/>
          <w:marRight w:val="60"/>
          <w:marTop w:val="100"/>
          <w:marBottom w:val="100"/>
          <w:divBdr>
            <w:top w:val="none" w:sz="0" w:space="0" w:color="auto"/>
            <w:left w:val="none" w:sz="0" w:space="0" w:color="auto"/>
            <w:bottom w:val="none" w:sz="0" w:space="0" w:color="auto"/>
            <w:right w:val="none" w:sz="0" w:space="0" w:color="auto"/>
          </w:divBdr>
        </w:div>
        <w:div w:id="886186177">
          <w:marLeft w:val="60"/>
          <w:marRight w:val="60"/>
          <w:marTop w:val="100"/>
          <w:marBottom w:val="100"/>
          <w:divBdr>
            <w:top w:val="none" w:sz="0" w:space="0" w:color="auto"/>
            <w:left w:val="none" w:sz="0" w:space="0" w:color="auto"/>
            <w:bottom w:val="none" w:sz="0" w:space="0" w:color="auto"/>
            <w:right w:val="none" w:sz="0" w:space="0" w:color="auto"/>
          </w:divBdr>
        </w:div>
        <w:div w:id="886186178">
          <w:marLeft w:val="60"/>
          <w:marRight w:val="60"/>
          <w:marTop w:val="100"/>
          <w:marBottom w:val="100"/>
          <w:divBdr>
            <w:top w:val="none" w:sz="0" w:space="0" w:color="auto"/>
            <w:left w:val="none" w:sz="0" w:space="0" w:color="auto"/>
            <w:bottom w:val="none" w:sz="0" w:space="0" w:color="auto"/>
            <w:right w:val="none" w:sz="0" w:space="0" w:color="auto"/>
          </w:divBdr>
        </w:div>
        <w:div w:id="886186179">
          <w:marLeft w:val="60"/>
          <w:marRight w:val="60"/>
          <w:marTop w:val="100"/>
          <w:marBottom w:val="100"/>
          <w:divBdr>
            <w:top w:val="none" w:sz="0" w:space="0" w:color="auto"/>
            <w:left w:val="none" w:sz="0" w:space="0" w:color="auto"/>
            <w:bottom w:val="none" w:sz="0" w:space="0" w:color="auto"/>
            <w:right w:val="none" w:sz="0" w:space="0" w:color="auto"/>
          </w:divBdr>
        </w:div>
        <w:div w:id="886186180">
          <w:marLeft w:val="60"/>
          <w:marRight w:val="60"/>
          <w:marTop w:val="100"/>
          <w:marBottom w:val="100"/>
          <w:divBdr>
            <w:top w:val="none" w:sz="0" w:space="0" w:color="auto"/>
            <w:left w:val="none" w:sz="0" w:space="0" w:color="auto"/>
            <w:bottom w:val="none" w:sz="0" w:space="0" w:color="auto"/>
            <w:right w:val="none" w:sz="0" w:space="0" w:color="auto"/>
          </w:divBdr>
        </w:div>
        <w:div w:id="886186181">
          <w:marLeft w:val="60"/>
          <w:marRight w:val="60"/>
          <w:marTop w:val="100"/>
          <w:marBottom w:val="100"/>
          <w:divBdr>
            <w:top w:val="none" w:sz="0" w:space="0" w:color="auto"/>
            <w:left w:val="none" w:sz="0" w:space="0" w:color="auto"/>
            <w:bottom w:val="none" w:sz="0" w:space="0" w:color="auto"/>
            <w:right w:val="none" w:sz="0" w:space="0" w:color="auto"/>
          </w:divBdr>
        </w:div>
        <w:div w:id="886186182">
          <w:marLeft w:val="60"/>
          <w:marRight w:val="60"/>
          <w:marTop w:val="100"/>
          <w:marBottom w:val="100"/>
          <w:divBdr>
            <w:top w:val="none" w:sz="0" w:space="0" w:color="auto"/>
            <w:left w:val="none" w:sz="0" w:space="0" w:color="auto"/>
            <w:bottom w:val="none" w:sz="0" w:space="0" w:color="auto"/>
            <w:right w:val="none" w:sz="0" w:space="0" w:color="auto"/>
          </w:divBdr>
        </w:div>
        <w:div w:id="886186185">
          <w:marLeft w:val="60"/>
          <w:marRight w:val="60"/>
          <w:marTop w:val="100"/>
          <w:marBottom w:val="100"/>
          <w:divBdr>
            <w:top w:val="none" w:sz="0" w:space="0" w:color="auto"/>
            <w:left w:val="none" w:sz="0" w:space="0" w:color="auto"/>
            <w:bottom w:val="none" w:sz="0" w:space="0" w:color="auto"/>
            <w:right w:val="none" w:sz="0" w:space="0" w:color="auto"/>
          </w:divBdr>
        </w:div>
        <w:div w:id="886186186">
          <w:marLeft w:val="60"/>
          <w:marRight w:val="60"/>
          <w:marTop w:val="100"/>
          <w:marBottom w:val="100"/>
          <w:divBdr>
            <w:top w:val="none" w:sz="0" w:space="0" w:color="auto"/>
            <w:left w:val="none" w:sz="0" w:space="0" w:color="auto"/>
            <w:bottom w:val="none" w:sz="0" w:space="0" w:color="auto"/>
            <w:right w:val="none" w:sz="0" w:space="0" w:color="auto"/>
          </w:divBdr>
        </w:div>
        <w:div w:id="886186187">
          <w:marLeft w:val="60"/>
          <w:marRight w:val="60"/>
          <w:marTop w:val="100"/>
          <w:marBottom w:val="100"/>
          <w:divBdr>
            <w:top w:val="none" w:sz="0" w:space="0" w:color="auto"/>
            <w:left w:val="none" w:sz="0" w:space="0" w:color="auto"/>
            <w:bottom w:val="none" w:sz="0" w:space="0" w:color="auto"/>
            <w:right w:val="none" w:sz="0" w:space="0" w:color="auto"/>
          </w:divBdr>
        </w:div>
        <w:div w:id="886186188">
          <w:marLeft w:val="60"/>
          <w:marRight w:val="60"/>
          <w:marTop w:val="100"/>
          <w:marBottom w:val="100"/>
          <w:divBdr>
            <w:top w:val="none" w:sz="0" w:space="0" w:color="auto"/>
            <w:left w:val="none" w:sz="0" w:space="0" w:color="auto"/>
            <w:bottom w:val="none" w:sz="0" w:space="0" w:color="auto"/>
            <w:right w:val="none" w:sz="0" w:space="0" w:color="auto"/>
          </w:divBdr>
        </w:div>
        <w:div w:id="886186191">
          <w:marLeft w:val="60"/>
          <w:marRight w:val="60"/>
          <w:marTop w:val="100"/>
          <w:marBottom w:val="100"/>
          <w:divBdr>
            <w:top w:val="none" w:sz="0" w:space="0" w:color="auto"/>
            <w:left w:val="none" w:sz="0" w:space="0" w:color="auto"/>
            <w:bottom w:val="none" w:sz="0" w:space="0" w:color="auto"/>
            <w:right w:val="none" w:sz="0" w:space="0" w:color="auto"/>
          </w:divBdr>
        </w:div>
        <w:div w:id="886186196">
          <w:marLeft w:val="60"/>
          <w:marRight w:val="60"/>
          <w:marTop w:val="100"/>
          <w:marBottom w:val="100"/>
          <w:divBdr>
            <w:top w:val="none" w:sz="0" w:space="0" w:color="auto"/>
            <w:left w:val="none" w:sz="0" w:space="0" w:color="auto"/>
            <w:bottom w:val="none" w:sz="0" w:space="0" w:color="auto"/>
            <w:right w:val="none" w:sz="0" w:space="0" w:color="auto"/>
          </w:divBdr>
        </w:div>
        <w:div w:id="886186197">
          <w:marLeft w:val="60"/>
          <w:marRight w:val="60"/>
          <w:marTop w:val="100"/>
          <w:marBottom w:val="100"/>
          <w:divBdr>
            <w:top w:val="none" w:sz="0" w:space="0" w:color="auto"/>
            <w:left w:val="none" w:sz="0" w:space="0" w:color="auto"/>
            <w:bottom w:val="none" w:sz="0" w:space="0" w:color="auto"/>
            <w:right w:val="none" w:sz="0" w:space="0" w:color="auto"/>
          </w:divBdr>
        </w:div>
        <w:div w:id="886186198">
          <w:marLeft w:val="60"/>
          <w:marRight w:val="60"/>
          <w:marTop w:val="100"/>
          <w:marBottom w:val="100"/>
          <w:divBdr>
            <w:top w:val="none" w:sz="0" w:space="0" w:color="auto"/>
            <w:left w:val="none" w:sz="0" w:space="0" w:color="auto"/>
            <w:bottom w:val="none" w:sz="0" w:space="0" w:color="auto"/>
            <w:right w:val="none" w:sz="0" w:space="0" w:color="auto"/>
          </w:divBdr>
        </w:div>
        <w:div w:id="886186199">
          <w:marLeft w:val="60"/>
          <w:marRight w:val="60"/>
          <w:marTop w:val="100"/>
          <w:marBottom w:val="100"/>
          <w:divBdr>
            <w:top w:val="none" w:sz="0" w:space="0" w:color="auto"/>
            <w:left w:val="none" w:sz="0" w:space="0" w:color="auto"/>
            <w:bottom w:val="none" w:sz="0" w:space="0" w:color="auto"/>
            <w:right w:val="none" w:sz="0" w:space="0" w:color="auto"/>
          </w:divBdr>
        </w:div>
        <w:div w:id="886186201">
          <w:marLeft w:val="60"/>
          <w:marRight w:val="60"/>
          <w:marTop w:val="100"/>
          <w:marBottom w:val="100"/>
          <w:divBdr>
            <w:top w:val="none" w:sz="0" w:space="0" w:color="auto"/>
            <w:left w:val="none" w:sz="0" w:space="0" w:color="auto"/>
            <w:bottom w:val="none" w:sz="0" w:space="0" w:color="auto"/>
            <w:right w:val="none" w:sz="0" w:space="0" w:color="auto"/>
          </w:divBdr>
        </w:div>
        <w:div w:id="886186202">
          <w:marLeft w:val="60"/>
          <w:marRight w:val="60"/>
          <w:marTop w:val="100"/>
          <w:marBottom w:val="100"/>
          <w:divBdr>
            <w:top w:val="none" w:sz="0" w:space="0" w:color="auto"/>
            <w:left w:val="none" w:sz="0" w:space="0" w:color="auto"/>
            <w:bottom w:val="none" w:sz="0" w:space="0" w:color="auto"/>
            <w:right w:val="none" w:sz="0" w:space="0" w:color="auto"/>
          </w:divBdr>
        </w:div>
        <w:div w:id="886186203">
          <w:marLeft w:val="60"/>
          <w:marRight w:val="60"/>
          <w:marTop w:val="100"/>
          <w:marBottom w:val="100"/>
          <w:divBdr>
            <w:top w:val="none" w:sz="0" w:space="0" w:color="auto"/>
            <w:left w:val="none" w:sz="0" w:space="0" w:color="auto"/>
            <w:bottom w:val="none" w:sz="0" w:space="0" w:color="auto"/>
            <w:right w:val="none" w:sz="0" w:space="0" w:color="auto"/>
          </w:divBdr>
        </w:div>
        <w:div w:id="886186204">
          <w:marLeft w:val="60"/>
          <w:marRight w:val="60"/>
          <w:marTop w:val="100"/>
          <w:marBottom w:val="100"/>
          <w:divBdr>
            <w:top w:val="none" w:sz="0" w:space="0" w:color="auto"/>
            <w:left w:val="none" w:sz="0" w:space="0" w:color="auto"/>
            <w:bottom w:val="none" w:sz="0" w:space="0" w:color="auto"/>
            <w:right w:val="none" w:sz="0" w:space="0" w:color="auto"/>
          </w:divBdr>
        </w:div>
        <w:div w:id="886186205">
          <w:marLeft w:val="60"/>
          <w:marRight w:val="60"/>
          <w:marTop w:val="100"/>
          <w:marBottom w:val="100"/>
          <w:divBdr>
            <w:top w:val="none" w:sz="0" w:space="0" w:color="auto"/>
            <w:left w:val="none" w:sz="0" w:space="0" w:color="auto"/>
            <w:bottom w:val="none" w:sz="0" w:space="0" w:color="auto"/>
            <w:right w:val="none" w:sz="0" w:space="0" w:color="auto"/>
          </w:divBdr>
        </w:div>
        <w:div w:id="886186206">
          <w:marLeft w:val="60"/>
          <w:marRight w:val="60"/>
          <w:marTop w:val="100"/>
          <w:marBottom w:val="100"/>
          <w:divBdr>
            <w:top w:val="none" w:sz="0" w:space="0" w:color="auto"/>
            <w:left w:val="none" w:sz="0" w:space="0" w:color="auto"/>
            <w:bottom w:val="none" w:sz="0" w:space="0" w:color="auto"/>
            <w:right w:val="none" w:sz="0" w:space="0" w:color="auto"/>
          </w:divBdr>
        </w:div>
        <w:div w:id="886186208">
          <w:marLeft w:val="60"/>
          <w:marRight w:val="60"/>
          <w:marTop w:val="100"/>
          <w:marBottom w:val="100"/>
          <w:divBdr>
            <w:top w:val="none" w:sz="0" w:space="0" w:color="auto"/>
            <w:left w:val="none" w:sz="0" w:space="0" w:color="auto"/>
            <w:bottom w:val="none" w:sz="0" w:space="0" w:color="auto"/>
            <w:right w:val="none" w:sz="0" w:space="0" w:color="auto"/>
          </w:divBdr>
        </w:div>
        <w:div w:id="886186209">
          <w:marLeft w:val="60"/>
          <w:marRight w:val="60"/>
          <w:marTop w:val="100"/>
          <w:marBottom w:val="100"/>
          <w:divBdr>
            <w:top w:val="none" w:sz="0" w:space="0" w:color="auto"/>
            <w:left w:val="none" w:sz="0" w:space="0" w:color="auto"/>
            <w:bottom w:val="none" w:sz="0" w:space="0" w:color="auto"/>
            <w:right w:val="none" w:sz="0" w:space="0" w:color="auto"/>
          </w:divBdr>
        </w:div>
        <w:div w:id="886186210">
          <w:marLeft w:val="60"/>
          <w:marRight w:val="60"/>
          <w:marTop w:val="100"/>
          <w:marBottom w:val="100"/>
          <w:divBdr>
            <w:top w:val="none" w:sz="0" w:space="0" w:color="auto"/>
            <w:left w:val="none" w:sz="0" w:space="0" w:color="auto"/>
            <w:bottom w:val="none" w:sz="0" w:space="0" w:color="auto"/>
            <w:right w:val="none" w:sz="0" w:space="0" w:color="auto"/>
          </w:divBdr>
        </w:div>
        <w:div w:id="886186211">
          <w:marLeft w:val="60"/>
          <w:marRight w:val="60"/>
          <w:marTop w:val="100"/>
          <w:marBottom w:val="100"/>
          <w:divBdr>
            <w:top w:val="none" w:sz="0" w:space="0" w:color="auto"/>
            <w:left w:val="none" w:sz="0" w:space="0" w:color="auto"/>
            <w:bottom w:val="none" w:sz="0" w:space="0" w:color="auto"/>
            <w:right w:val="none" w:sz="0" w:space="0" w:color="auto"/>
          </w:divBdr>
        </w:div>
        <w:div w:id="886186212">
          <w:marLeft w:val="60"/>
          <w:marRight w:val="60"/>
          <w:marTop w:val="100"/>
          <w:marBottom w:val="100"/>
          <w:divBdr>
            <w:top w:val="none" w:sz="0" w:space="0" w:color="auto"/>
            <w:left w:val="none" w:sz="0" w:space="0" w:color="auto"/>
            <w:bottom w:val="none" w:sz="0" w:space="0" w:color="auto"/>
            <w:right w:val="none" w:sz="0" w:space="0" w:color="auto"/>
          </w:divBdr>
        </w:div>
        <w:div w:id="886186213">
          <w:marLeft w:val="60"/>
          <w:marRight w:val="60"/>
          <w:marTop w:val="100"/>
          <w:marBottom w:val="100"/>
          <w:divBdr>
            <w:top w:val="none" w:sz="0" w:space="0" w:color="auto"/>
            <w:left w:val="none" w:sz="0" w:space="0" w:color="auto"/>
            <w:bottom w:val="none" w:sz="0" w:space="0" w:color="auto"/>
            <w:right w:val="none" w:sz="0" w:space="0" w:color="auto"/>
          </w:divBdr>
        </w:div>
        <w:div w:id="886186214">
          <w:marLeft w:val="60"/>
          <w:marRight w:val="60"/>
          <w:marTop w:val="100"/>
          <w:marBottom w:val="100"/>
          <w:divBdr>
            <w:top w:val="none" w:sz="0" w:space="0" w:color="auto"/>
            <w:left w:val="none" w:sz="0" w:space="0" w:color="auto"/>
            <w:bottom w:val="none" w:sz="0" w:space="0" w:color="auto"/>
            <w:right w:val="none" w:sz="0" w:space="0" w:color="auto"/>
          </w:divBdr>
        </w:div>
        <w:div w:id="886186216">
          <w:marLeft w:val="60"/>
          <w:marRight w:val="60"/>
          <w:marTop w:val="100"/>
          <w:marBottom w:val="100"/>
          <w:divBdr>
            <w:top w:val="none" w:sz="0" w:space="0" w:color="auto"/>
            <w:left w:val="none" w:sz="0" w:space="0" w:color="auto"/>
            <w:bottom w:val="none" w:sz="0" w:space="0" w:color="auto"/>
            <w:right w:val="none" w:sz="0" w:space="0" w:color="auto"/>
          </w:divBdr>
        </w:div>
        <w:div w:id="886186217">
          <w:marLeft w:val="60"/>
          <w:marRight w:val="60"/>
          <w:marTop w:val="100"/>
          <w:marBottom w:val="100"/>
          <w:divBdr>
            <w:top w:val="none" w:sz="0" w:space="0" w:color="auto"/>
            <w:left w:val="none" w:sz="0" w:space="0" w:color="auto"/>
            <w:bottom w:val="none" w:sz="0" w:space="0" w:color="auto"/>
            <w:right w:val="none" w:sz="0" w:space="0" w:color="auto"/>
          </w:divBdr>
        </w:div>
        <w:div w:id="886186218">
          <w:marLeft w:val="60"/>
          <w:marRight w:val="60"/>
          <w:marTop w:val="100"/>
          <w:marBottom w:val="100"/>
          <w:divBdr>
            <w:top w:val="none" w:sz="0" w:space="0" w:color="auto"/>
            <w:left w:val="none" w:sz="0" w:space="0" w:color="auto"/>
            <w:bottom w:val="none" w:sz="0" w:space="0" w:color="auto"/>
            <w:right w:val="none" w:sz="0" w:space="0" w:color="auto"/>
          </w:divBdr>
        </w:div>
        <w:div w:id="886186220">
          <w:marLeft w:val="60"/>
          <w:marRight w:val="60"/>
          <w:marTop w:val="100"/>
          <w:marBottom w:val="100"/>
          <w:divBdr>
            <w:top w:val="none" w:sz="0" w:space="0" w:color="auto"/>
            <w:left w:val="none" w:sz="0" w:space="0" w:color="auto"/>
            <w:bottom w:val="none" w:sz="0" w:space="0" w:color="auto"/>
            <w:right w:val="none" w:sz="0" w:space="0" w:color="auto"/>
          </w:divBdr>
        </w:div>
        <w:div w:id="886186221">
          <w:marLeft w:val="60"/>
          <w:marRight w:val="60"/>
          <w:marTop w:val="100"/>
          <w:marBottom w:val="100"/>
          <w:divBdr>
            <w:top w:val="none" w:sz="0" w:space="0" w:color="auto"/>
            <w:left w:val="none" w:sz="0" w:space="0" w:color="auto"/>
            <w:bottom w:val="none" w:sz="0" w:space="0" w:color="auto"/>
            <w:right w:val="none" w:sz="0" w:space="0" w:color="auto"/>
          </w:divBdr>
        </w:div>
        <w:div w:id="886186222">
          <w:marLeft w:val="60"/>
          <w:marRight w:val="60"/>
          <w:marTop w:val="100"/>
          <w:marBottom w:val="100"/>
          <w:divBdr>
            <w:top w:val="none" w:sz="0" w:space="0" w:color="auto"/>
            <w:left w:val="none" w:sz="0" w:space="0" w:color="auto"/>
            <w:bottom w:val="none" w:sz="0" w:space="0" w:color="auto"/>
            <w:right w:val="none" w:sz="0" w:space="0" w:color="auto"/>
          </w:divBdr>
        </w:div>
        <w:div w:id="886186224">
          <w:marLeft w:val="60"/>
          <w:marRight w:val="60"/>
          <w:marTop w:val="100"/>
          <w:marBottom w:val="100"/>
          <w:divBdr>
            <w:top w:val="none" w:sz="0" w:space="0" w:color="auto"/>
            <w:left w:val="none" w:sz="0" w:space="0" w:color="auto"/>
            <w:bottom w:val="none" w:sz="0" w:space="0" w:color="auto"/>
            <w:right w:val="none" w:sz="0" w:space="0" w:color="auto"/>
          </w:divBdr>
        </w:div>
        <w:div w:id="886186225">
          <w:marLeft w:val="60"/>
          <w:marRight w:val="60"/>
          <w:marTop w:val="100"/>
          <w:marBottom w:val="100"/>
          <w:divBdr>
            <w:top w:val="none" w:sz="0" w:space="0" w:color="auto"/>
            <w:left w:val="none" w:sz="0" w:space="0" w:color="auto"/>
            <w:bottom w:val="none" w:sz="0" w:space="0" w:color="auto"/>
            <w:right w:val="none" w:sz="0" w:space="0" w:color="auto"/>
          </w:divBdr>
        </w:div>
        <w:div w:id="886186226">
          <w:marLeft w:val="60"/>
          <w:marRight w:val="60"/>
          <w:marTop w:val="100"/>
          <w:marBottom w:val="100"/>
          <w:divBdr>
            <w:top w:val="none" w:sz="0" w:space="0" w:color="auto"/>
            <w:left w:val="none" w:sz="0" w:space="0" w:color="auto"/>
            <w:bottom w:val="none" w:sz="0" w:space="0" w:color="auto"/>
            <w:right w:val="none" w:sz="0" w:space="0" w:color="auto"/>
          </w:divBdr>
        </w:div>
        <w:div w:id="886186227">
          <w:marLeft w:val="60"/>
          <w:marRight w:val="60"/>
          <w:marTop w:val="100"/>
          <w:marBottom w:val="100"/>
          <w:divBdr>
            <w:top w:val="none" w:sz="0" w:space="0" w:color="auto"/>
            <w:left w:val="none" w:sz="0" w:space="0" w:color="auto"/>
            <w:bottom w:val="none" w:sz="0" w:space="0" w:color="auto"/>
            <w:right w:val="none" w:sz="0" w:space="0" w:color="auto"/>
          </w:divBdr>
        </w:div>
        <w:div w:id="886186228">
          <w:marLeft w:val="60"/>
          <w:marRight w:val="60"/>
          <w:marTop w:val="100"/>
          <w:marBottom w:val="100"/>
          <w:divBdr>
            <w:top w:val="none" w:sz="0" w:space="0" w:color="auto"/>
            <w:left w:val="none" w:sz="0" w:space="0" w:color="auto"/>
            <w:bottom w:val="none" w:sz="0" w:space="0" w:color="auto"/>
            <w:right w:val="none" w:sz="0" w:space="0" w:color="auto"/>
          </w:divBdr>
        </w:div>
        <w:div w:id="886186229">
          <w:marLeft w:val="60"/>
          <w:marRight w:val="60"/>
          <w:marTop w:val="100"/>
          <w:marBottom w:val="100"/>
          <w:divBdr>
            <w:top w:val="none" w:sz="0" w:space="0" w:color="auto"/>
            <w:left w:val="none" w:sz="0" w:space="0" w:color="auto"/>
            <w:bottom w:val="none" w:sz="0" w:space="0" w:color="auto"/>
            <w:right w:val="none" w:sz="0" w:space="0" w:color="auto"/>
          </w:divBdr>
        </w:div>
        <w:div w:id="886186231">
          <w:marLeft w:val="60"/>
          <w:marRight w:val="60"/>
          <w:marTop w:val="100"/>
          <w:marBottom w:val="100"/>
          <w:divBdr>
            <w:top w:val="none" w:sz="0" w:space="0" w:color="auto"/>
            <w:left w:val="none" w:sz="0" w:space="0" w:color="auto"/>
            <w:bottom w:val="none" w:sz="0" w:space="0" w:color="auto"/>
            <w:right w:val="none" w:sz="0" w:space="0" w:color="auto"/>
          </w:divBdr>
        </w:div>
        <w:div w:id="886186232">
          <w:marLeft w:val="60"/>
          <w:marRight w:val="60"/>
          <w:marTop w:val="100"/>
          <w:marBottom w:val="100"/>
          <w:divBdr>
            <w:top w:val="none" w:sz="0" w:space="0" w:color="auto"/>
            <w:left w:val="none" w:sz="0" w:space="0" w:color="auto"/>
            <w:bottom w:val="none" w:sz="0" w:space="0" w:color="auto"/>
            <w:right w:val="none" w:sz="0" w:space="0" w:color="auto"/>
          </w:divBdr>
        </w:div>
        <w:div w:id="886186233">
          <w:marLeft w:val="60"/>
          <w:marRight w:val="60"/>
          <w:marTop w:val="100"/>
          <w:marBottom w:val="100"/>
          <w:divBdr>
            <w:top w:val="none" w:sz="0" w:space="0" w:color="auto"/>
            <w:left w:val="none" w:sz="0" w:space="0" w:color="auto"/>
            <w:bottom w:val="none" w:sz="0" w:space="0" w:color="auto"/>
            <w:right w:val="none" w:sz="0" w:space="0" w:color="auto"/>
          </w:divBdr>
        </w:div>
        <w:div w:id="886186235">
          <w:marLeft w:val="60"/>
          <w:marRight w:val="60"/>
          <w:marTop w:val="100"/>
          <w:marBottom w:val="100"/>
          <w:divBdr>
            <w:top w:val="none" w:sz="0" w:space="0" w:color="auto"/>
            <w:left w:val="none" w:sz="0" w:space="0" w:color="auto"/>
            <w:bottom w:val="none" w:sz="0" w:space="0" w:color="auto"/>
            <w:right w:val="none" w:sz="0" w:space="0" w:color="auto"/>
          </w:divBdr>
        </w:div>
        <w:div w:id="886186237">
          <w:marLeft w:val="60"/>
          <w:marRight w:val="60"/>
          <w:marTop w:val="100"/>
          <w:marBottom w:val="100"/>
          <w:divBdr>
            <w:top w:val="none" w:sz="0" w:space="0" w:color="auto"/>
            <w:left w:val="none" w:sz="0" w:space="0" w:color="auto"/>
            <w:bottom w:val="none" w:sz="0" w:space="0" w:color="auto"/>
            <w:right w:val="none" w:sz="0" w:space="0" w:color="auto"/>
          </w:divBdr>
        </w:div>
        <w:div w:id="886186238">
          <w:marLeft w:val="60"/>
          <w:marRight w:val="60"/>
          <w:marTop w:val="100"/>
          <w:marBottom w:val="100"/>
          <w:divBdr>
            <w:top w:val="none" w:sz="0" w:space="0" w:color="auto"/>
            <w:left w:val="none" w:sz="0" w:space="0" w:color="auto"/>
            <w:bottom w:val="none" w:sz="0" w:space="0" w:color="auto"/>
            <w:right w:val="none" w:sz="0" w:space="0" w:color="auto"/>
          </w:divBdr>
        </w:div>
        <w:div w:id="886186239">
          <w:marLeft w:val="60"/>
          <w:marRight w:val="60"/>
          <w:marTop w:val="100"/>
          <w:marBottom w:val="100"/>
          <w:divBdr>
            <w:top w:val="none" w:sz="0" w:space="0" w:color="auto"/>
            <w:left w:val="none" w:sz="0" w:space="0" w:color="auto"/>
            <w:bottom w:val="none" w:sz="0" w:space="0" w:color="auto"/>
            <w:right w:val="none" w:sz="0" w:space="0" w:color="auto"/>
          </w:divBdr>
        </w:div>
        <w:div w:id="886186240">
          <w:marLeft w:val="60"/>
          <w:marRight w:val="60"/>
          <w:marTop w:val="100"/>
          <w:marBottom w:val="100"/>
          <w:divBdr>
            <w:top w:val="none" w:sz="0" w:space="0" w:color="auto"/>
            <w:left w:val="none" w:sz="0" w:space="0" w:color="auto"/>
            <w:bottom w:val="none" w:sz="0" w:space="0" w:color="auto"/>
            <w:right w:val="none" w:sz="0" w:space="0" w:color="auto"/>
          </w:divBdr>
        </w:div>
        <w:div w:id="886186241">
          <w:marLeft w:val="60"/>
          <w:marRight w:val="60"/>
          <w:marTop w:val="100"/>
          <w:marBottom w:val="100"/>
          <w:divBdr>
            <w:top w:val="none" w:sz="0" w:space="0" w:color="auto"/>
            <w:left w:val="none" w:sz="0" w:space="0" w:color="auto"/>
            <w:bottom w:val="none" w:sz="0" w:space="0" w:color="auto"/>
            <w:right w:val="none" w:sz="0" w:space="0" w:color="auto"/>
          </w:divBdr>
        </w:div>
        <w:div w:id="886186242">
          <w:marLeft w:val="60"/>
          <w:marRight w:val="60"/>
          <w:marTop w:val="100"/>
          <w:marBottom w:val="100"/>
          <w:divBdr>
            <w:top w:val="none" w:sz="0" w:space="0" w:color="auto"/>
            <w:left w:val="none" w:sz="0" w:space="0" w:color="auto"/>
            <w:bottom w:val="none" w:sz="0" w:space="0" w:color="auto"/>
            <w:right w:val="none" w:sz="0" w:space="0" w:color="auto"/>
          </w:divBdr>
        </w:div>
        <w:div w:id="886186243">
          <w:marLeft w:val="60"/>
          <w:marRight w:val="60"/>
          <w:marTop w:val="100"/>
          <w:marBottom w:val="100"/>
          <w:divBdr>
            <w:top w:val="none" w:sz="0" w:space="0" w:color="auto"/>
            <w:left w:val="none" w:sz="0" w:space="0" w:color="auto"/>
            <w:bottom w:val="none" w:sz="0" w:space="0" w:color="auto"/>
            <w:right w:val="none" w:sz="0" w:space="0" w:color="auto"/>
          </w:divBdr>
        </w:div>
        <w:div w:id="886186244">
          <w:marLeft w:val="60"/>
          <w:marRight w:val="60"/>
          <w:marTop w:val="100"/>
          <w:marBottom w:val="100"/>
          <w:divBdr>
            <w:top w:val="none" w:sz="0" w:space="0" w:color="auto"/>
            <w:left w:val="none" w:sz="0" w:space="0" w:color="auto"/>
            <w:bottom w:val="none" w:sz="0" w:space="0" w:color="auto"/>
            <w:right w:val="none" w:sz="0" w:space="0" w:color="auto"/>
          </w:divBdr>
        </w:div>
        <w:div w:id="886186246">
          <w:marLeft w:val="60"/>
          <w:marRight w:val="60"/>
          <w:marTop w:val="100"/>
          <w:marBottom w:val="100"/>
          <w:divBdr>
            <w:top w:val="none" w:sz="0" w:space="0" w:color="auto"/>
            <w:left w:val="none" w:sz="0" w:space="0" w:color="auto"/>
            <w:bottom w:val="none" w:sz="0" w:space="0" w:color="auto"/>
            <w:right w:val="none" w:sz="0" w:space="0" w:color="auto"/>
          </w:divBdr>
        </w:div>
        <w:div w:id="886186247">
          <w:marLeft w:val="60"/>
          <w:marRight w:val="60"/>
          <w:marTop w:val="100"/>
          <w:marBottom w:val="100"/>
          <w:divBdr>
            <w:top w:val="none" w:sz="0" w:space="0" w:color="auto"/>
            <w:left w:val="none" w:sz="0" w:space="0" w:color="auto"/>
            <w:bottom w:val="none" w:sz="0" w:space="0" w:color="auto"/>
            <w:right w:val="none" w:sz="0" w:space="0" w:color="auto"/>
          </w:divBdr>
        </w:div>
        <w:div w:id="886186248">
          <w:marLeft w:val="60"/>
          <w:marRight w:val="60"/>
          <w:marTop w:val="100"/>
          <w:marBottom w:val="100"/>
          <w:divBdr>
            <w:top w:val="none" w:sz="0" w:space="0" w:color="auto"/>
            <w:left w:val="none" w:sz="0" w:space="0" w:color="auto"/>
            <w:bottom w:val="none" w:sz="0" w:space="0" w:color="auto"/>
            <w:right w:val="none" w:sz="0" w:space="0" w:color="auto"/>
          </w:divBdr>
        </w:div>
        <w:div w:id="886186250">
          <w:marLeft w:val="60"/>
          <w:marRight w:val="60"/>
          <w:marTop w:val="100"/>
          <w:marBottom w:val="100"/>
          <w:divBdr>
            <w:top w:val="none" w:sz="0" w:space="0" w:color="auto"/>
            <w:left w:val="none" w:sz="0" w:space="0" w:color="auto"/>
            <w:bottom w:val="none" w:sz="0" w:space="0" w:color="auto"/>
            <w:right w:val="none" w:sz="0" w:space="0" w:color="auto"/>
          </w:divBdr>
        </w:div>
        <w:div w:id="886186252">
          <w:marLeft w:val="60"/>
          <w:marRight w:val="60"/>
          <w:marTop w:val="100"/>
          <w:marBottom w:val="100"/>
          <w:divBdr>
            <w:top w:val="none" w:sz="0" w:space="0" w:color="auto"/>
            <w:left w:val="none" w:sz="0" w:space="0" w:color="auto"/>
            <w:bottom w:val="none" w:sz="0" w:space="0" w:color="auto"/>
            <w:right w:val="none" w:sz="0" w:space="0" w:color="auto"/>
          </w:divBdr>
        </w:div>
        <w:div w:id="886186255">
          <w:marLeft w:val="60"/>
          <w:marRight w:val="60"/>
          <w:marTop w:val="100"/>
          <w:marBottom w:val="100"/>
          <w:divBdr>
            <w:top w:val="none" w:sz="0" w:space="0" w:color="auto"/>
            <w:left w:val="none" w:sz="0" w:space="0" w:color="auto"/>
            <w:bottom w:val="none" w:sz="0" w:space="0" w:color="auto"/>
            <w:right w:val="none" w:sz="0" w:space="0" w:color="auto"/>
          </w:divBdr>
        </w:div>
        <w:div w:id="886186256">
          <w:marLeft w:val="60"/>
          <w:marRight w:val="60"/>
          <w:marTop w:val="100"/>
          <w:marBottom w:val="100"/>
          <w:divBdr>
            <w:top w:val="none" w:sz="0" w:space="0" w:color="auto"/>
            <w:left w:val="none" w:sz="0" w:space="0" w:color="auto"/>
            <w:bottom w:val="none" w:sz="0" w:space="0" w:color="auto"/>
            <w:right w:val="none" w:sz="0" w:space="0" w:color="auto"/>
          </w:divBdr>
        </w:div>
        <w:div w:id="886186258">
          <w:marLeft w:val="60"/>
          <w:marRight w:val="60"/>
          <w:marTop w:val="100"/>
          <w:marBottom w:val="100"/>
          <w:divBdr>
            <w:top w:val="none" w:sz="0" w:space="0" w:color="auto"/>
            <w:left w:val="none" w:sz="0" w:space="0" w:color="auto"/>
            <w:bottom w:val="none" w:sz="0" w:space="0" w:color="auto"/>
            <w:right w:val="none" w:sz="0" w:space="0" w:color="auto"/>
          </w:divBdr>
        </w:div>
        <w:div w:id="886186261">
          <w:marLeft w:val="60"/>
          <w:marRight w:val="60"/>
          <w:marTop w:val="100"/>
          <w:marBottom w:val="100"/>
          <w:divBdr>
            <w:top w:val="none" w:sz="0" w:space="0" w:color="auto"/>
            <w:left w:val="none" w:sz="0" w:space="0" w:color="auto"/>
            <w:bottom w:val="none" w:sz="0" w:space="0" w:color="auto"/>
            <w:right w:val="none" w:sz="0" w:space="0" w:color="auto"/>
          </w:divBdr>
        </w:div>
        <w:div w:id="886186262">
          <w:marLeft w:val="60"/>
          <w:marRight w:val="60"/>
          <w:marTop w:val="100"/>
          <w:marBottom w:val="100"/>
          <w:divBdr>
            <w:top w:val="none" w:sz="0" w:space="0" w:color="auto"/>
            <w:left w:val="none" w:sz="0" w:space="0" w:color="auto"/>
            <w:bottom w:val="none" w:sz="0" w:space="0" w:color="auto"/>
            <w:right w:val="none" w:sz="0" w:space="0" w:color="auto"/>
          </w:divBdr>
        </w:div>
        <w:div w:id="886186264">
          <w:marLeft w:val="60"/>
          <w:marRight w:val="60"/>
          <w:marTop w:val="100"/>
          <w:marBottom w:val="100"/>
          <w:divBdr>
            <w:top w:val="none" w:sz="0" w:space="0" w:color="auto"/>
            <w:left w:val="none" w:sz="0" w:space="0" w:color="auto"/>
            <w:bottom w:val="none" w:sz="0" w:space="0" w:color="auto"/>
            <w:right w:val="none" w:sz="0" w:space="0" w:color="auto"/>
          </w:divBdr>
        </w:div>
        <w:div w:id="886186265">
          <w:marLeft w:val="60"/>
          <w:marRight w:val="60"/>
          <w:marTop w:val="100"/>
          <w:marBottom w:val="100"/>
          <w:divBdr>
            <w:top w:val="none" w:sz="0" w:space="0" w:color="auto"/>
            <w:left w:val="none" w:sz="0" w:space="0" w:color="auto"/>
            <w:bottom w:val="none" w:sz="0" w:space="0" w:color="auto"/>
            <w:right w:val="none" w:sz="0" w:space="0" w:color="auto"/>
          </w:divBdr>
        </w:div>
        <w:div w:id="886186266">
          <w:marLeft w:val="60"/>
          <w:marRight w:val="60"/>
          <w:marTop w:val="100"/>
          <w:marBottom w:val="100"/>
          <w:divBdr>
            <w:top w:val="none" w:sz="0" w:space="0" w:color="auto"/>
            <w:left w:val="none" w:sz="0" w:space="0" w:color="auto"/>
            <w:bottom w:val="none" w:sz="0" w:space="0" w:color="auto"/>
            <w:right w:val="none" w:sz="0" w:space="0" w:color="auto"/>
          </w:divBdr>
        </w:div>
        <w:div w:id="886186267">
          <w:marLeft w:val="60"/>
          <w:marRight w:val="60"/>
          <w:marTop w:val="100"/>
          <w:marBottom w:val="100"/>
          <w:divBdr>
            <w:top w:val="none" w:sz="0" w:space="0" w:color="auto"/>
            <w:left w:val="none" w:sz="0" w:space="0" w:color="auto"/>
            <w:bottom w:val="none" w:sz="0" w:space="0" w:color="auto"/>
            <w:right w:val="none" w:sz="0" w:space="0" w:color="auto"/>
          </w:divBdr>
        </w:div>
        <w:div w:id="886186269">
          <w:marLeft w:val="60"/>
          <w:marRight w:val="60"/>
          <w:marTop w:val="100"/>
          <w:marBottom w:val="100"/>
          <w:divBdr>
            <w:top w:val="none" w:sz="0" w:space="0" w:color="auto"/>
            <w:left w:val="none" w:sz="0" w:space="0" w:color="auto"/>
            <w:bottom w:val="none" w:sz="0" w:space="0" w:color="auto"/>
            <w:right w:val="none" w:sz="0" w:space="0" w:color="auto"/>
          </w:divBdr>
        </w:div>
        <w:div w:id="886186272">
          <w:marLeft w:val="60"/>
          <w:marRight w:val="60"/>
          <w:marTop w:val="100"/>
          <w:marBottom w:val="100"/>
          <w:divBdr>
            <w:top w:val="none" w:sz="0" w:space="0" w:color="auto"/>
            <w:left w:val="none" w:sz="0" w:space="0" w:color="auto"/>
            <w:bottom w:val="none" w:sz="0" w:space="0" w:color="auto"/>
            <w:right w:val="none" w:sz="0" w:space="0" w:color="auto"/>
          </w:divBdr>
        </w:div>
        <w:div w:id="886186273">
          <w:marLeft w:val="60"/>
          <w:marRight w:val="60"/>
          <w:marTop w:val="100"/>
          <w:marBottom w:val="100"/>
          <w:divBdr>
            <w:top w:val="none" w:sz="0" w:space="0" w:color="auto"/>
            <w:left w:val="none" w:sz="0" w:space="0" w:color="auto"/>
            <w:bottom w:val="none" w:sz="0" w:space="0" w:color="auto"/>
            <w:right w:val="none" w:sz="0" w:space="0" w:color="auto"/>
          </w:divBdr>
        </w:div>
        <w:div w:id="886186274">
          <w:marLeft w:val="60"/>
          <w:marRight w:val="60"/>
          <w:marTop w:val="100"/>
          <w:marBottom w:val="100"/>
          <w:divBdr>
            <w:top w:val="none" w:sz="0" w:space="0" w:color="auto"/>
            <w:left w:val="none" w:sz="0" w:space="0" w:color="auto"/>
            <w:bottom w:val="none" w:sz="0" w:space="0" w:color="auto"/>
            <w:right w:val="none" w:sz="0" w:space="0" w:color="auto"/>
          </w:divBdr>
        </w:div>
        <w:div w:id="886186275">
          <w:marLeft w:val="60"/>
          <w:marRight w:val="60"/>
          <w:marTop w:val="100"/>
          <w:marBottom w:val="100"/>
          <w:divBdr>
            <w:top w:val="none" w:sz="0" w:space="0" w:color="auto"/>
            <w:left w:val="none" w:sz="0" w:space="0" w:color="auto"/>
            <w:bottom w:val="none" w:sz="0" w:space="0" w:color="auto"/>
            <w:right w:val="none" w:sz="0" w:space="0" w:color="auto"/>
          </w:divBdr>
        </w:div>
        <w:div w:id="886186276">
          <w:marLeft w:val="60"/>
          <w:marRight w:val="60"/>
          <w:marTop w:val="100"/>
          <w:marBottom w:val="100"/>
          <w:divBdr>
            <w:top w:val="none" w:sz="0" w:space="0" w:color="auto"/>
            <w:left w:val="none" w:sz="0" w:space="0" w:color="auto"/>
            <w:bottom w:val="none" w:sz="0" w:space="0" w:color="auto"/>
            <w:right w:val="none" w:sz="0" w:space="0" w:color="auto"/>
          </w:divBdr>
        </w:div>
        <w:div w:id="886186277">
          <w:marLeft w:val="60"/>
          <w:marRight w:val="60"/>
          <w:marTop w:val="100"/>
          <w:marBottom w:val="100"/>
          <w:divBdr>
            <w:top w:val="none" w:sz="0" w:space="0" w:color="auto"/>
            <w:left w:val="none" w:sz="0" w:space="0" w:color="auto"/>
            <w:bottom w:val="none" w:sz="0" w:space="0" w:color="auto"/>
            <w:right w:val="none" w:sz="0" w:space="0" w:color="auto"/>
          </w:divBdr>
        </w:div>
        <w:div w:id="886186278">
          <w:marLeft w:val="60"/>
          <w:marRight w:val="60"/>
          <w:marTop w:val="100"/>
          <w:marBottom w:val="100"/>
          <w:divBdr>
            <w:top w:val="none" w:sz="0" w:space="0" w:color="auto"/>
            <w:left w:val="none" w:sz="0" w:space="0" w:color="auto"/>
            <w:bottom w:val="none" w:sz="0" w:space="0" w:color="auto"/>
            <w:right w:val="none" w:sz="0" w:space="0" w:color="auto"/>
          </w:divBdr>
        </w:div>
        <w:div w:id="886186279">
          <w:marLeft w:val="60"/>
          <w:marRight w:val="60"/>
          <w:marTop w:val="100"/>
          <w:marBottom w:val="100"/>
          <w:divBdr>
            <w:top w:val="none" w:sz="0" w:space="0" w:color="auto"/>
            <w:left w:val="none" w:sz="0" w:space="0" w:color="auto"/>
            <w:bottom w:val="none" w:sz="0" w:space="0" w:color="auto"/>
            <w:right w:val="none" w:sz="0" w:space="0" w:color="auto"/>
          </w:divBdr>
        </w:div>
        <w:div w:id="886186281">
          <w:marLeft w:val="60"/>
          <w:marRight w:val="60"/>
          <w:marTop w:val="100"/>
          <w:marBottom w:val="100"/>
          <w:divBdr>
            <w:top w:val="none" w:sz="0" w:space="0" w:color="auto"/>
            <w:left w:val="none" w:sz="0" w:space="0" w:color="auto"/>
            <w:bottom w:val="none" w:sz="0" w:space="0" w:color="auto"/>
            <w:right w:val="none" w:sz="0" w:space="0" w:color="auto"/>
          </w:divBdr>
        </w:div>
        <w:div w:id="886186284">
          <w:marLeft w:val="60"/>
          <w:marRight w:val="60"/>
          <w:marTop w:val="100"/>
          <w:marBottom w:val="100"/>
          <w:divBdr>
            <w:top w:val="none" w:sz="0" w:space="0" w:color="auto"/>
            <w:left w:val="none" w:sz="0" w:space="0" w:color="auto"/>
            <w:bottom w:val="none" w:sz="0" w:space="0" w:color="auto"/>
            <w:right w:val="none" w:sz="0" w:space="0" w:color="auto"/>
          </w:divBdr>
        </w:div>
        <w:div w:id="886186285">
          <w:marLeft w:val="60"/>
          <w:marRight w:val="60"/>
          <w:marTop w:val="100"/>
          <w:marBottom w:val="100"/>
          <w:divBdr>
            <w:top w:val="none" w:sz="0" w:space="0" w:color="auto"/>
            <w:left w:val="none" w:sz="0" w:space="0" w:color="auto"/>
            <w:bottom w:val="none" w:sz="0" w:space="0" w:color="auto"/>
            <w:right w:val="none" w:sz="0" w:space="0" w:color="auto"/>
          </w:divBdr>
        </w:div>
        <w:div w:id="886186286">
          <w:marLeft w:val="60"/>
          <w:marRight w:val="60"/>
          <w:marTop w:val="100"/>
          <w:marBottom w:val="100"/>
          <w:divBdr>
            <w:top w:val="none" w:sz="0" w:space="0" w:color="auto"/>
            <w:left w:val="none" w:sz="0" w:space="0" w:color="auto"/>
            <w:bottom w:val="none" w:sz="0" w:space="0" w:color="auto"/>
            <w:right w:val="none" w:sz="0" w:space="0" w:color="auto"/>
          </w:divBdr>
        </w:div>
        <w:div w:id="886186288">
          <w:marLeft w:val="60"/>
          <w:marRight w:val="60"/>
          <w:marTop w:val="100"/>
          <w:marBottom w:val="100"/>
          <w:divBdr>
            <w:top w:val="none" w:sz="0" w:space="0" w:color="auto"/>
            <w:left w:val="none" w:sz="0" w:space="0" w:color="auto"/>
            <w:bottom w:val="none" w:sz="0" w:space="0" w:color="auto"/>
            <w:right w:val="none" w:sz="0" w:space="0" w:color="auto"/>
          </w:divBdr>
        </w:div>
        <w:div w:id="886186291">
          <w:marLeft w:val="60"/>
          <w:marRight w:val="60"/>
          <w:marTop w:val="100"/>
          <w:marBottom w:val="100"/>
          <w:divBdr>
            <w:top w:val="none" w:sz="0" w:space="0" w:color="auto"/>
            <w:left w:val="none" w:sz="0" w:space="0" w:color="auto"/>
            <w:bottom w:val="none" w:sz="0" w:space="0" w:color="auto"/>
            <w:right w:val="none" w:sz="0" w:space="0" w:color="auto"/>
          </w:divBdr>
        </w:div>
        <w:div w:id="886186292">
          <w:marLeft w:val="60"/>
          <w:marRight w:val="60"/>
          <w:marTop w:val="100"/>
          <w:marBottom w:val="100"/>
          <w:divBdr>
            <w:top w:val="none" w:sz="0" w:space="0" w:color="auto"/>
            <w:left w:val="none" w:sz="0" w:space="0" w:color="auto"/>
            <w:bottom w:val="none" w:sz="0" w:space="0" w:color="auto"/>
            <w:right w:val="none" w:sz="0" w:space="0" w:color="auto"/>
          </w:divBdr>
        </w:div>
        <w:div w:id="886186293">
          <w:marLeft w:val="60"/>
          <w:marRight w:val="60"/>
          <w:marTop w:val="100"/>
          <w:marBottom w:val="100"/>
          <w:divBdr>
            <w:top w:val="none" w:sz="0" w:space="0" w:color="auto"/>
            <w:left w:val="none" w:sz="0" w:space="0" w:color="auto"/>
            <w:bottom w:val="none" w:sz="0" w:space="0" w:color="auto"/>
            <w:right w:val="none" w:sz="0" w:space="0" w:color="auto"/>
          </w:divBdr>
        </w:div>
        <w:div w:id="886186294">
          <w:marLeft w:val="60"/>
          <w:marRight w:val="60"/>
          <w:marTop w:val="100"/>
          <w:marBottom w:val="100"/>
          <w:divBdr>
            <w:top w:val="none" w:sz="0" w:space="0" w:color="auto"/>
            <w:left w:val="none" w:sz="0" w:space="0" w:color="auto"/>
            <w:bottom w:val="none" w:sz="0" w:space="0" w:color="auto"/>
            <w:right w:val="none" w:sz="0" w:space="0" w:color="auto"/>
          </w:divBdr>
        </w:div>
        <w:div w:id="886186295">
          <w:marLeft w:val="60"/>
          <w:marRight w:val="60"/>
          <w:marTop w:val="100"/>
          <w:marBottom w:val="100"/>
          <w:divBdr>
            <w:top w:val="none" w:sz="0" w:space="0" w:color="auto"/>
            <w:left w:val="none" w:sz="0" w:space="0" w:color="auto"/>
            <w:bottom w:val="none" w:sz="0" w:space="0" w:color="auto"/>
            <w:right w:val="none" w:sz="0" w:space="0" w:color="auto"/>
          </w:divBdr>
        </w:div>
        <w:div w:id="886186296">
          <w:marLeft w:val="60"/>
          <w:marRight w:val="60"/>
          <w:marTop w:val="100"/>
          <w:marBottom w:val="100"/>
          <w:divBdr>
            <w:top w:val="none" w:sz="0" w:space="0" w:color="auto"/>
            <w:left w:val="none" w:sz="0" w:space="0" w:color="auto"/>
            <w:bottom w:val="none" w:sz="0" w:space="0" w:color="auto"/>
            <w:right w:val="none" w:sz="0" w:space="0" w:color="auto"/>
          </w:divBdr>
        </w:div>
        <w:div w:id="886186297">
          <w:marLeft w:val="60"/>
          <w:marRight w:val="60"/>
          <w:marTop w:val="100"/>
          <w:marBottom w:val="100"/>
          <w:divBdr>
            <w:top w:val="none" w:sz="0" w:space="0" w:color="auto"/>
            <w:left w:val="none" w:sz="0" w:space="0" w:color="auto"/>
            <w:bottom w:val="none" w:sz="0" w:space="0" w:color="auto"/>
            <w:right w:val="none" w:sz="0" w:space="0" w:color="auto"/>
          </w:divBdr>
        </w:div>
        <w:div w:id="886186298">
          <w:marLeft w:val="60"/>
          <w:marRight w:val="60"/>
          <w:marTop w:val="100"/>
          <w:marBottom w:val="100"/>
          <w:divBdr>
            <w:top w:val="none" w:sz="0" w:space="0" w:color="auto"/>
            <w:left w:val="none" w:sz="0" w:space="0" w:color="auto"/>
            <w:bottom w:val="none" w:sz="0" w:space="0" w:color="auto"/>
            <w:right w:val="none" w:sz="0" w:space="0" w:color="auto"/>
          </w:divBdr>
        </w:div>
        <w:div w:id="886186299">
          <w:marLeft w:val="60"/>
          <w:marRight w:val="60"/>
          <w:marTop w:val="100"/>
          <w:marBottom w:val="100"/>
          <w:divBdr>
            <w:top w:val="none" w:sz="0" w:space="0" w:color="auto"/>
            <w:left w:val="none" w:sz="0" w:space="0" w:color="auto"/>
            <w:bottom w:val="none" w:sz="0" w:space="0" w:color="auto"/>
            <w:right w:val="none" w:sz="0" w:space="0" w:color="auto"/>
          </w:divBdr>
        </w:div>
        <w:div w:id="886186300">
          <w:marLeft w:val="60"/>
          <w:marRight w:val="60"/>
          <w:marTop w:val="100"/>
          <w:marBottom w:val="100"/>
          <w:divBdr>
            <w:top w:val="none" w:sz="0" w:space="0" w:color="auto"/>
            <w:left w:val="none" w:sz="0" w:space="0" w:color="auto"/>
            <w:bottom w:val="none" w:sz="0" w:space="0" w:color="auto"/>
            <w:right w:val="none" w:sz="0" w:space="0" w:color="auto"/>
          </w:divBdr>
        </w:div>
        <w:div w:id="886186301">
          <w:marLeft w:val="60"/>
          <w:marRight w:val="60"/>
          <w:marTop w:val="100"/>
          <w:marBottom w:val="100"/>
          <w:divBdr>
            <w:top w:val="none" w:sz="0" w:space="0" w:color="auto"/>
            <w:left w:val="none" w:sz="0" w:space="0" w:color="auto"/>
            <w:bottom w:val="none" w:sz="0" w:space="0" w:color="auto"/>
            <w:right w:val="none" w:sz="0" w:space="0" w:color="auto"/>
          </w:divBdr>
        </w:div>
        <w:div w:id="886186302">
          <w:marLeft w:val="60"/>
          <w:marRight w:val="60"/>
          <w:marTop w:val="100"/>
          <w:marBottom w:val="100"/>
          <w:divBdr>
            <w:top w:val="none" w:sz="0" w:space="0" w:color="auto"/>
            <w:left w:val="none" w:sz="0" w:space="0" w:color="auto"/>
            <w:bottom w:val="none" w:sz="0" w:space="0" w:color="auto"/>
            <w:right w:val="none" w:sz="0" w:space="0" w:color="auto"/>
          </w:divBdr>
        </w:div>
        <w:div w:id="886186304">
          <w:marLeft w:val="60"/>
          <w:marRight w:val="60"/>
          <w:marTop w:val="100"/>
          <w:marBottom w:val="100"/>
          <w:divBdr>
            <w:top w:val="none" w:sz="0" w:space="0" w:color="auto"/>
            <w:left w:val="none" w:sz="0" w:space="0" w:color="auto"/>
            <w:bottom w:val="none" w:sz="0" w:space="0" w:color="auto"/>
            <w:right w:val="none" w:sz="0" w:space="0" w:color="auto"/>
          </w:divBdr>
        </w:div>
        <w:div w:id="886186305">
          <w:marLeft w:val="60"/>
          <w:marRight w:val="60"/>
          <w:marTop w:val="100"/>
          <w:marBottom w:val="100"/>
          <w:divBdr>
            <w:top w:val="none" w:sz="0" w:space="0" w:color="auto"/>
            <w:left w:val="none" w:sz="0" w:space="0" w:color="auto"/>
            <w:bottom w:val="none" w:sz="0" w:space="0" w:color="auto"/>
            <w:right w:val="none" w:sz="0" w:space="0" w:color="auto"/>
          </w:divBdr>
        </w:div>
        <w:div w:id="886186306">
          <w:marLeft w:val="60"/>
          <w:marRight w:val="60"/>
          <w:marTop w:val="100"/>
          <w:marBottom w:val="100"/>
          <w:divBdr>
            <w:top w:val="none" w:sz="0" w:space="0" w:color="auto"/>
            <w:left w:val="none" w:sz="0" w:space="0" w:color="auto"/>
            <w:bottom w:val="none" w:sz="0" w:space="0" w:color="auto"/>
            <w:right w:val="none" w:sz="0" w:space="0" w:color="auto"/>
          </w:divBdr>
        </w:div>
        <w:div w:id="886186307">
          <w:marLeft w:val="60"/>
          <w:marRight w:val="60"/>
          <w:marTop w:val="100"/>
          <w:marBottom w:val="100"/>
          <w:divBdr>
            <w:top w:val="none" w:sz="0" w:space="0" w:color="auto"/>
            <w:left w:val="none" w:sz="0" w:space="0" w:color="auto"/>
            <w:bottom w:val="none" w:sz="0" w:space="0" w:color="auto"/>
            <w:right w:val="none" w:sz="0" w:space="0" w:color="auto"/>
          </w:divBdr>
        </w:div>
        <w:div w:id="886186308">
          <w:marLeft w:val="60"/>
          <w:marRight w:val="60"/>
          <w:marTop w:val="100"/>
          <w:marBottom w:val="100"/>
          <w:divBdr>
            <w:top w:val="none" w:sz="0" w:space="0" w:color="auto"/>
            <w:left w:val="none" w:sz="0" w:space="0" w:color="auto"/>
            <w:bottom w:val="none" w:sz="0" w:space="0" w:color="auto"/>
            <w:right w:val="none" w:sz="0" w:space="0" w:color="auto"/>
          </w:divBdr>
        </w:div>
        <w:div w:id="886186309">
          <w:marLeft w:val="60"/>
          <w:marRight w:val="60"/>
          <w:marTop w:val="100"/>
          <w:marBottom w:val="100"/>
          <w:divBdr>
            <w:top w:val="none" w:sz="0" w:space="0" w:color="auto"/>
            <w:left w:val="none" w:sz="0" w:space="0" w:color="auto"/>
            <w:bottom w:val="none" w:sz="0" w:space="0" w:color="auto"/>
            <w:right w:val="none" w:sz="0" w:space="0" w:color="auto"/>
          </w:divBdr>
        </w:div>
        <w:div w:id="886186310">
          <w:marLeft w:val="60"/>
          <w:marRight w:val="60"/>
          <w:marTop w:val="100"/>
          <w:marBottom w:val="100"/>
          <w:divBdr>
            <w:top w:val="none" w:sz="0" w:space="0" w:color="auto"/>
            <w:left w:val="none" w:sz="0" w:space="0" w:color="auto"/>
            <w:bottom w:val="none" w:sz="0" w:space="0" w:color="auto"/>
            <w:right w:val="none" w:sz="0" w:space="0" w:color="auto"/>
          </w:divBdr>
        </w:div>
        <w:div w:id="886186313">
          <w:marLeft w:val="60"/>
          <w:marRight w:val="60"/>
          <w:marTop w:val="100"/>
          <w:marBottom w:val="100"/>
          <w:divBdr>
            <w:top w:val="none" w:sz="0" w:space="0" w:color="auto"/>
            <w:left w:val="none" w:sz="0" w:space="0" w:color="auto"/>
            <w:bottom w:val="none" w:sz="0" w:space="0" w:color="auto"/>
            <w:right w:val="none" w:sz="0" w:space="0" w:color="auto"/>
          </w:divBdr>
        </w:div>
        <w:div w:id="886186314">
          <w:marLeft w:val="60"/>
          <w:marRight w:val="60"/>
          <w:marTop w:val="100"/>
          <w:marBottom w:val="100"/>
          <w:divBdr>
            <w:top w:val="none" w:sz="0" w:space="0" w:color="auto"/>
            <w:left w:val="none" w:sz="0" w:space="0" w:color="auto"/>
            <w:bottom w:val="none" w:sz="0" w:space="0" w:color="auto"/>
            <w:right w:val="none" w:sz="0" w:space="0" w:color="auto"/>
          </w:divBdr>
        </w:div>
      </w:divsChild>
    </w:div>
    <w:div w:id="886186123">
      <w:marLeft w:val="0"/>
      <w:marRight w:val="0"/>
      <w:marTop w:val="0"/>
      <w:marBottom w:val="0"/>
      <w:divBdr>
        <w:top w:val="none" w:sz="0" w:space="0" w:color="auto"/>
        <w:left w:val="none" w:sz="0" w:space="0" w:color="auto"/>
        <w:bottom w:val="none" w:sz="0" w:space="0" w:color="auto"/>
        <w:right w:val="none" w:sz="0" w:space="0" w:color="auto"/>
      </w:divBdr>
    </w:div>
    <w:div w:id="886186168">
      <w:marLeft w:val="0"/>
      <w:marRight w:val="0"/>
      <w:marTop w:val="0"/>
      <w:marBottom w:val="0"/>
      <w:divBdr>
        <w:top w:val="none" w:sz="0" w:space="0" w:color="auto"/>
        <w:left w:val="none" w:sz="0" w:space="0" w:color="auto"/>
        <w:bottom w:val="none" w:sz="0" w:space="0" w:color="auto"/>
        <w:right w:val="none" w:sz="0" w:space="0" w:color="auto"/>
      </w:divBdr>
    </w:div>
    <w:div w:id="886186172">
      <w:marLeft w:val="0"/>
      <w:marRight w:val="0"/>
      <w:marTop w:val="0"/>
      <w:marBottom w:val="0"/>
      <w:divBdr>
        <w:top w:val="none" w:sz="0" w:space="0" w:color="auto"/>
        <w:left w:val="none" w:sz="0" w:space="0" w:color="auto"/>
        <w:bottom w:val="none" w:sz="0" w:space="0" w:color="auto"/>
        <w:right w:val="none" w:sz="0" w:space="0" w:color="auto"/>
      </w:divBdr>
    </w:div>
    <w:div w:id="886186183">
      <w:marLeft w:val="0"/>
      <w:marRight w:val="0"/>
      <w:marTop w:val="0"/>
      <w:marBottom w:val="0"/>
      <w:divBdr>
        <w:top w:val="none" w:sz="0" w:space="0" w:color="auto"/>
        <w:left w:val="none" w:sz="0" w:space="0" w:color="auto"/>
        <w:bottom w:val="none" w:sz="0" w:space="0" w:color="auto"/>
        <w:right w:val="none" w:sz="0" w:space="0" w:color="auto"/>
      </w:divBdr>
    </w:div>
    <w:div w:id="886186189">
      <w:marLeft w:val="0"/>
      <w:marRight w:val="0"/>
      <w:marTop w:val="0"/>
      <w:marBottom w:val="0"/>
      <w:divBdr>
        <w:top w:val="none" w:sz="0" w:space="0" w:color="auto"/>
        <w:left w:val="none" w:sz="0" w:space="0" w:color="auto"/>
        <w:bottom w:val="none" w:sz="0" w:space="0" w:color="auto"/>
        <w:right w:val="none" w:sz="0" w:space="0" w:color="auto"/>
      </w:divBdr>
    </w:div>
    <w:div w:id="886186193">
      <w:marLeft w:val="0"/>
      <w:marRight w:val="0"/>
      <w:marTop w:val="0"/>
      <w:marBottom w:val="0"/>
      <w:divBdr>
        <w:top w:val="none" w:sz="0" w:space="0" w:color="auto"/>
        <w:left w:val="none" w:sz="0" w:space="0" w:color="auto"/>
        <w:bottom w:val="none" w:sz="0" w:space="0" w:color="auto"/>
        <w:right w:val="none" w:sz="0" w:space="0" w:color="auto"/>
      </w:divBdr>
    </w:div>
    <w:div w:id="886186194">
      <w:marLeft w:val="0"/>
      <w:marRight w:val="0"/>
      <w:marTop w:val="0"/>
      <w:marBottom w:val="0"/>
      <w:divBdr>
        <w:top w:val="none" w:sz="0" w:space="0" w:color="auto"/>
        <w:left w:val="none" w:sz="0" w:space="0" w:color="auto"/>
        <w:bottom w:val="none" w:sz="0" w:space="0" w:color="auto"/>
        <w:right w:val="none" w:sz="0" w:space="0" w:color="auto"/>
      </w:divBdr>
      <w:divsChild>
        <w:div w:id="886185692">
          <w:marLeft w:val="0"/>
          <w:marRight w:val="0"/>
          <w:marTop w:val="0"/>
          <w:marBottom w:val="0"/>
          <w:divBdr>
            <w:top w:val="none" w:sz="0" w:space="0" w:color="auto"/>
            <w:left w:val="none" w:sz="0" w:space="0" w:color="auto"/>
            <w:bottom w:val="none" w:sz="0" w:space="0" w:color="auto"/>
            <w:right w:val="none" w:sz="0" w:space="0" w:color="auto"/>
          </w:divBdr>
          <w:divsChild>
            <w:div w:id="886186139">
              <w:marLeft w:val="0"/>
              <w:marRight w:val="0"/>
              <w:marTop w:val="0"/>
              <w:marBottom w:val="0"/>
              <w:divBdr>
                <w:top w:val="none" w:sz="0" w:space="0" w:color="auto"/>
                <w:left w:val="none" w:sz="0" w:space="0" w:color="auto"/>
                <w:bottom w:val="none" w:sz="0" w:space="0" w:color="auto"/>
                <w:right w:val="none" w:sz="0" w:space="0" w:color="auto"/>
              </w:divBdr>
            </w:div>
          </w:divsChild>
        </w:div>
        <w:div w:id="886185703">
          <w:marLeft w:val="0"/>
          <w:marRight w:val="0"/>
          <w:marTop w:val="0"/>
          <w:marBottom w:val="0"/>
          <w:divBdr>
            <w:top w:val="none" w:sz="0" w:space="0" w:color="auto"/>
            <w:left w:val="none" w:sz="0" w:space="0" w:color="auto"/>
            <w:bottom w:val="none" w:sz="0" w:space="0" w:color="auto"/>
            <w:right w:val="none" w:sz="0" w:space="0" w:color="auto"/>
          </w:divBdr>
        </w:div>
        <w:div w:id="886185772">
          <w:marLeft w:val="0"/>
          <w:marRight w:val="0"/>
          <w:marTop w:val="0"/>
          <w:marBottom w:val="0"/>
          <w:divBdr>
            <w:top w:val="none" w:sz="0" w:space="0" w:color="auto"/>
            <w:left w:val="none" w:sz="0" w:space="0" w:color="auto"/>
            <w:bottom w:val="none" w:sz="0" w:space="0" w:color="auto"/>
            <w:right w:val="none" w:sz="0" w:space="0" w:color="auto"/>
          </w:divBdr>
        </w:div>
        <w:div w:id="886185834">
          <w:marLeft w:val="0"/>
          <w:marRight w:val="0"/>
          <w:marTop w:val="0"/>
          <w:marBottom w:val="0"/>
          <w:divBdr>
            <w:top w:val="none" w:sz="0" w:space="0" w:color="auto"/>
            <w:left w:val="none" w:sz="0" w:space="0" w:color="auto"/>
            <w:bottom w:val="none" w:sz="0" w:space="0" w:color="auto"/>
            <w:right w:val="none" w:sz="0" w:space="0" w:color="auto"/>
          </w:divBdr>
        </w:div>
        <w:div w:id="886185842">
          <w:marLeft w:val="0"/>
          <w:marRight w:val="0"/>
          <w:marTop w:val="0"/>
          <w:marBottom w:val="0"/>
          <w:divBdr>
            <w:top w:val="none" w:sz="0" w:space="0" w:color="auto"/>
            <w:left w:val="none" w:sz="0" w:space="0" w:color="auto"/>
            <w:bottom w:val="none" w:sz="0" w:space="0" w:color="auto"/>
            <w:right w:val="none" w:sz="0" w:space="0" w:color="auto"/>
          </w:divBdr>
        </w:div>
        <w:div w:id="886185874">
          <w:marLeft w:val="0"/>
          <w:marRight w:val="0"/>
          <w:marTop w:val="0"/>
          <w:marBottom w:val="0"/>
          <w:divBdr>
            <w:top w:val="none" w:sz="0" w:space="0" w:color="auto"/>
            <w:left w:val="none" w:sz="0" w:space="0" w:color="auto"/>
            <w:bottom w:val="none" w:sz="0" w:space="0" w:color="auto"/>
            <w:right w:val="none" w:sz="0" w:space="0" w:color="auto"/>
          </w:divBdr>
          <w:divsChild>
            <w:div w:id="886186249">
              <w:marLeft w:val="0"/>
              <w:marRight w:val="0"/>
              <w:marTop w:val="0"/>
              <w:marBottom w:val="0"/>
              <w:divBdr>
                <w:top w:val="none" w:sz="0" w:space="0" w:color="auto"/>
                <w:left w:val="none" w:sz="0" w:space="0" w:color="auto"/>
                <w:bottom w:val="none" w:sz="0" w:space="0" w:color="auto"/>
                <w:right w:val="none" w:sz="0" w:space="0" w:color="auto"/>
              </w:divBdr>
            </w:div>
          </w:divsChild>
        </w:div>
        <w:div w:id="886185875">
          <w:marLeft w:val="0"/>
          <w:marRight w:val="0"/>
          <w:marTop w:val="0"/>
          <w:marBottom w:val="0"/>
          <w:divBdr>
            <w:top w:val="none" w:sz="0" w:space="0" w:color="auto"/>
            <w:left w:val="none" w:sz="0" w:space="0" w:color="auto"/>
            <w:bottom w:val="none" w:sz="0" w:space="0" w:color="auto"/>
            <w:right w:val="none" w:sz="0" w:space="0" w:color="auto"/>
          </w:divBdr>
        </w:div>
        <w:div w:id="886185899">
          <w:marLeft w:val="0"/>
          <w:marRight w:val="0"/>
          <w:marTop w:val="0"/>
          <w:marBottom w:val="0"/>
          <w:divBdr>
            <w:top w:val="none" w:sz="0" w:space="0" w:color="auto"/>
            <w:left w:val="none" w:sz="0" w:space="0" w:color="auto"/>
            <w:bottom w:val="none" w:sz="0" w:space="0" w:color="auto"/>
            <w:right w:val="none" w:sz="0" w:space="0" w:color="auto"/>
          </w:divBdr>
        </w:div>
        <w:div w:id="886186082">
          <w:marLeft w:val="0"/>
          <w:marRight w:val="0"/>
          <w:marTop w:val="0"/>
          <w:marBottom w:val="0"/>
          <w:divBdr>
            <w:top w:val="none" w:sz="0" w:space="0" w:color="auto"/>
            <w:left w:val="none" w:sz="0" w:space="0" w:color="auto"/>
            <w:bottom w:val="none" w:sz="0" w:space="0" w:color="auto"/>
            <w:right w:val="none" w:sz="0" w:space="0" w:color="auto"/>
          </w:divBdr>
          <w:divsChild>
            <w:div w:id="886186312">
              <w:marLeft w:val="0"/>
              <w:marRight w:val="0"/>
              <w:marTop w:val="0"/>
              <w:marBottom w:val="0"/>
              <w:divBdr>
                <w:top w:val="none" w:sz="0" w:space="0" w:color="auto"/>
                <w:left w:val="none" w:sz="0" w:space="0" w:color="auto"/>
                <w:bottom w:val="none" w:sz="0" w:space="0" w:color="auto"/>
                <w:right w:val="none" w:sz="0" w:space="0" w:color="auto"/>
              </w:divBdr>
            </w:div>
          </w:divsChild>
        </w:div>
        <w:div w:id="886186184">
          <w:marLeft w:val="0"/>
          <w:marRight w:val="0"/>
          <w:marTop w:val="0"/>
          <w:marBottom w:val="0"/>
          <w:divBdr>
            <w:top w:val="none" w:sz="0" w:space="0" w:color="auto"/>
            <w:left w:val="none" w:sz="0" w:space="0" w:color="auto"/>
            <w:bottom w:val="none" w:sz="0" w:space="0" w:color="auto"/>
            <w:right w:val="none" w:sz="0" w:space="0" w:color="auto"/>
          </w:divBdr>
          <w:divsChild>
            <w:div w:id="8861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6200">
      <w:marLeft w:val="0"/>
      <w:marRight w:val="0"/>
      <w:marTop w:val="0"/>
      <w:marBottom w:val="0"/>
      <w:divBdr>
        <w:top w:val="none" w:sz="0" w:space="0" w:color="auto"/>
        <w:left w:val="none" w:sz="0" w:space="0" w:color="auto"/>
        <w:bottom w:val="none" w:sz="0" w:space="0" w:color="auto"/>
        <w:right w:val="none" w:sz="0" w:space="0" w:color="auto"/>
      </w:divBdr>
    </w:div>
    <w:div w:id="886186207">
      <w:marLeft w:val="0"/>
      <w:marRight w:val="0"/>
      <w:marTop w:val="0"/>
      <w:marBottom w:val="0"/>
      <w:divBdr>
        <w:top w:val="none" w:sz="0" w:space="0" w:color="auto"/>
        <w:left w:val="none" w:sz="0" w:space="0" w:color="auto"/>
        <w:bottom w:val="none" w:sz="0" w:space="0" w:color="auto"/>
        <w:right w:val="none" w:sz="0" w:space="0" w:color="auto"/>
      </w:divBdr>
    </w:div>
    <w:div w:id="886186230">
      <w:marLeft w:val="0"/>
      <w:marRight w:val="0"/>
      <w:marTop w:val="0"/>
      <w:marBottom w:val="0"/>
      <w:divBdr>
        <w:top w:val="none" w:sz="0" w:space="0" w:color="auto"/>
        <w:left w:val="none" w:sz="0" w:space="0" w:color="auto"/>
        <w:bottom w:val="none" w:sz="0" w:space="0" w:color="auto"/>
        <w:right w:val="none" w:sz="0" w:space="0" w:color="auto"/>
      </w:divBdr>
    </w:div>
    <w:div w:id="886186234">
      <w:marLeft w:val="0"/>
      <w:marRight w:val="0"/>
      <w:marTop w:val="0"/>
      <w:marBottom w:val="0"/>
      <w:divBdr>
        <w:top w:val="none" w:sz="0" w:space="0" w:color="auto"/>
        <w:left w:val="none" w:sz="0" w:space="0" w:color="auto"/>
        <w:bottom w:val="none" w:sz="0" w:space="0" w:color="auto"/>
        <w:right w:val="none" w:sz="0" w:space="0" w:color="auto"/>
      </w:divBdr>
    </w:div>
    <w:div w:id="886186245">
      <w:marLeft w:val="0"/>
      <w:marRight w:val="0"/>
      <w:marTop w:val="0"/>
      <w:marBottom w:val="0"/>
      <w:divBdr>
        <w:top w:val="none" w:sz="0" w:space="0" w:color="auto"/>
        <w:left w:val="none" w:sz="0" w:space="0" w:color="auto"/>
        <w:bottom w:val="none" w:sz="0" w:space="0" w:color="auto"/>
        <w:right w:val="none" w:sz="0" w:space="0" w:color="auto"/>
      </w:divBdr>
    </w:div>
    <w:div w:id="886186251">
      <w:marLeft w:val="0"/>
      <w:marRight w:val="0"/>
      <w:marTop w:val="0"/>
      <w:marBottom w:val="0"/>
      <w:divBdr>
        <w:top w:val="none" w:sz="0" w:space="0" w:color="auto"/>
        <w:left w:val="none" w:sz="0" w:space="0" w:color="auto"/>
        <w:bottom w:val="none" w:sz="0" w:space="0" w:color="auto"/>
        <w:right w:val="none" w:sz="0" w:space="0" w:color="auto"/>
      </w:divBdr>
      <w:divsChild>
        <w:div w:id="886185896">
          <w:marLeft w:val="0"/>
          <w:marRight w:val="0"/>
          <w:marTop w:val="0"/>
          <w:marBottom w:val="0"/>
          <w:divBdr>
            <w:top w:val="none" w:sz="0" w:space="0" w:color="auto"/>
            <w:left w:val="none" w:sz="0" w:space="0" w:color="auto"/>
            <w:bottom w:val="none" w:sz="0" w:space="0" w:color="auto"/>
            <w:right w:val="none" w:sz="0" w:space="0" w:color="auto"/>
          </w:divBdr>
        </w:div>
        <w:div w:id="886186129">
          <w:marLeft w:val="0"/>
          <w:marRight w:val="0"/>
          <w:marTop w:val="0"/>
          <w:marBottom w:val="0"/>
          <w:divBdr>
            <w:top w:val="none" w:sz="0" w:space="0" w:color="auto"/>
            <w:left w:val="none" w:sz="0" w:space="0" w:color="auto"/>
            <w:bottom w:val="none" w:sz="0" w:space="0" w:color="auto"/>
            <w:right w:val="none" w:sz="0" w:space="0" w:color="auto"/>
          </w:divBdr>
        </w:div>
        <w:div w:id="886186135">
          <w:marLeft w:val="0"/>
          <w:marRight w:val="0"/>
          <w:marTop w:val="0"/>
          <w:marBottom w:val="0"/>
          <w:divBdr>
            <w:top w:val="none" w:sz="0" w:space="0" w:color="auto"/>
            <w:left w:val="none" w:sz="0" w:space="0" w:color="auto"/>
            <w:bottom w:val="none" w:sz="0" w:space="0" w:color="auto"/>
            <w:right w:val="none" w:sz="0" w:space="0" w:color="auto"/>
          </w:divBdr>
        </w:div>
      </w:divsChild>
    </w:div>
    <w:div w:id="886186253">
      <w:marLeft w:val="0"/>
      <w:marRight w:val="0"/>
      <w:marTop w:val="0"/>
      <w:marBottom w:val="0"/>
      <w:divBdr>
        <w:top w:val="none" w:sz="0" w:space="0" w:color="auto"/>
        <w:left w:val="none" w:sz="0" w:space="0" w:color="auto"/>
        <w:bottom w:val="none" w:sz="0" w:space="0" w:color="auto"/>
        <w:right w:val="none" w:sz="0" w:space="0" w:color="auto"/>
      </w:divBdr>
    </w:div>
    <w:div w:id="886186254">
      <w:marLeft w:val="0"/>
      <w:marRight w:val="0"/>
      <w:marTop w:val="0"/>
      <w:marBottom w:val="0"/>
      <w:divBdr>
        <w:top w:val="none" w:sz="0" w:space="0" w:color="auto"/>
        <w:left w:val="none" w:sz="0" w:space="0" w:color="auto"/>
        <w:bottom w:val="none" w:sz="0" w:space="0" w:color="auto"/>
        <w:right w:val="none" w:sz="0" w:space="0" w:color="auto"/>
      </w:divBdr>
      <w:divsChild>
        <w:div w:id="886185691">
          <w:marLeft w:val="0"/>
          <w:marRight w:val="0"/>
          <w:marTop w:val="120"/>
          <w:marBottom w:val="0"/>
          <w:divBdr>
            <w:top w:val="none" w:sz="0" w:space="0" w:color="auto"/>
            <w:left w:val="none" w:sz="0" w:space="0" w:color="auto"/>
            <w:bottom w:val="none" w:sz="0" w:space="0" w:color="auto"/>
            <w:right w:val="none" w:sz="0" w:space="0" w:color="auto"/>
          </w:divBdr>
        </w:div>
        <w:div w:id="886185794">
          <w:marLeft w:val="0"/>
          <w:marRight w:val="0"/>
          <w:marTop w:val="120"/>
          <w:marBottom w:val="0"/>
          <w:divBdr>
            <w:top w:val="none" w:sz="0" w:space="0" w:color="auto"/>
            <w:left w:val="none" w:sz="0" w:space="0" w:color="auto"/>
            <w:bottom w:val="none" w:sz="0" w:space="0" w:color="auto"/>
            <w:right w:val="none" w:sz="0" w:space="0" w:color="auto"/>
          </w:divBdr>
        </w:div>
        <w:div w:id="886185891">
          <w:marLeft w:val="0"/>
          <w:marRight w:val="0"/>
          <w:marTop w:val="120"/>
          <w:marBottom w:val="0"/>
          <w:divBdr>
            <w:top w:val="none" w:sz="0" w:space="0" w:color="auto"/>
            <w:left w:val="none" w:sz="0" w:space="0" w:color="auto"/>
            <w:bottom w:val="none" w:sz="0" w:space="0" w:color="auto"/>
            <w:right w:val="none" w:sz="0" w:space="0" w:color="auto"/>
          </w:divBdr>
        </w:div>
        <w:div w:id="886185979">
          <w:marLeft w:val="0"/>
          <w:marRight w:val="0"/>
          <w:marTop w:val="120"/>
          <w:marBottom w:val="0"/>
          <w:divBdr>
            <w:top w:val="none" w:sz="0" w:space="0" w:color="auto"/>
            <w:left w:val="none" w:sz="0" w:space="0" w:color="auto"/>
            <w:bottom w:val="none" w:sz="0" w:space="0" w:color="auto"/>
            <w:right w:val="none" w:sz="0" w:space="0" w:color="auto"/>
          </w:divBdr>
        </w:div>
        <w:div w:id="886186136">
          <w:marLeft w:val="0"/>
          <w:marRight w:val="0"/>
          <w:marTop w:val="120"/>
          <w:marBottom w:val="0"/>
          <w:divBdr>
            <w:top w:val="none" w:sz="0" w:space="0" w:color="auto"/>
            <w:left w:val="none" w:sz="0" w:space="0" w:color="auto"/>
            <w:bottom w:val="none" w:sz="0" w:space="0" w:color="auto"/>
            <w:right w:val="none" w:sz="0" w:space="0" w:color="auto"/>
          </w:divBdr>
        </w:div>
        <w:div w:id="886186149">
          <w:marLeft w:val="0"/>
          <w:marRight w:val="0"/>
          <w:marTop w:val="120"/>
          <w:marBottom w:val="0"/>
          <w:divBdr>
            <w:top w:val="none" w:sz="0" w:space="0" w:color="auto"/>
            <w:left w:val="none" w:sz="0" w:space="0" w:color="auto"/>
            <w:bottom w:val="none" w:sz="0" w:space="0" w:color="auto"/>
            <w:right w:val="none" w:sz="0" w:space="0" w:color="auto"/>
          </w:divBdr>
        </w:div>
      </w:divsChild>
    </w:div>
    <w:div w:id="886186268">
      <w:marLeft w:val="0"/>
      <w:marRight w:val="0"/>
      <w:marTop w:val="0"/>
      <w:marBottom w:val="0"/>
      <w:divBdr>
        <w:top w:val="none" w:sz="0" w:space="0" w:color="auto"/>
        <w:left w:val="none" w:sz="0" w:space="0" w:color="auto"/>
        <w:bottom w:val="none" w:sz="0" w:space="0" w:color="auto"/>
        <w:right w:val="none" w:sz="0" w:space="0" w:color="auto"/>
      </w:divBdr>
    </w:div>
    <w:div w:id="886186280">
      <w:marLeft w:val="0"/>
      <w:marRight w:val="0"/>
      <w:marTop w:val="0"/>
      <w:marBottom w:val="0"/>
      <w:divBdr>
        <w:top w:val="none" w:sz="0" w:space="0" w:color="auto"/>
        <w:left w:val="none" w:sz="0" w:space="0" w:color="auto"/>
        <w:bottom w:val="none" w:sz="0" w:space="0" w:color="auto"/>
        <w:right w:val="none" w:sz="0" w:space="0" w:color="auto"/>
      </w:divBdr>
    </w:div>
    <w:div w:id="886186287">
      <w:marLeft w:val="0"/>
      <w:marRight w:val="0"/>
      <w:marTop w:val="0"/>
      <w:marBottom w:val="0"/>
      <w:divBdr>
        <w:top w:val="none" w:sz="0" w:space="0" w:color="auto"/>
        <w:left w:val="none" w:sz="0" w:space="0" w:color="auto"/>
        <w:bottom w:val="none" w:sz="0" w:space="0" w:color="auto"/>
        <w:right w:val="none" w:sz="0" w:space="0" w:color="auto"/>
      </w:divBdr>
    </w:div>
    <w:div w:id="886186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04313.50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11012</Words>
  <Characters>62772</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ПРОЕКТ </vt:lpstr>
    </vt:vector>
  </TitlesOfParts>
  <Company/>
  <LinksUpToDate>false</LinksUpToDate>
  <CharactersWithSpaces>73637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subject/>
  <dc:creator/>
  <cp:keywords/>
  <dc:description/>
  <cp:lastModifiedBy/>
  <cp:revision>2</cp:revision>
  <cp:lastPrinted>2019-09-25T07:36:00Z</cp:lastPrinted>
  <dcterms:created xsi:type="dcterms:W3CDTF">2019-09-25T07:36:00Z</dcterms:created>
  <dcterms:modified xsi:type="dcterms:W3CDTF">2020-03-26T12:12:00Z</dcterms:modified>
</cp:coreProperties>
</file>